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2"/>
          <w:szCs w:val="72"/>
        </w:rPr>
        <w:jc w:val="left"/>
        <w:spacing w:lineRule="exact" w:line="780"/>
        <w:ind w:left="2340"/>
      </w:pPr>
      <w:r>
        <w:rPr>
          <w:rFonts w:cs="Arial" w:hAnsi="Arial" w:eastAsia="Arial" w:ascii="Arial"/>
          <w:b/>
          <w:spacing w:val="0"/>
          <w:w w:val="100"/>
          <w:position w:val="-1"/>
          <w:sz w:val="72"/>
          <w:szCs w:val="72"/>
        </w:rPr>
        <w:t>Di</w:t>
      </w:r>
      <w:r>
        <w:rPr>
          <w:rFonts w:cs="Arial" w:hAnsi="Arial" w:eastAsia="Arial" w:ascii="Arial"/>
          <w:b/>
          <w:spacing w:val="-1"/>
          <w:w w:val="100"/>
          <w:position w:val="-1"/>
          <w:sz w:val="72"/>
          <w:szCs w:val="7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72"/>
          <w:szCs w:val="72"/>
        </w:rPr>
        <w:t>ec</w:t>
      </w:r>
      <w:r>
        <w:rPr>
          <w:rFonts w:cs="Arial" w:hAnsi="Arial" w:eastAsia="Arial" w:ascii="Arial"/>
          <w:b/>
          <w:spacing w:val="-1"/>
          <w:w w:val="100"/>
          <w:position w:val="-1"/>
          <w:sz w:val="72"/>
          <w:szCs w:val="7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72"/>
          <w:szCs w:val="7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72"/>
          <w:szCs w:val="72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72"/>
          <w:szCs w:val="7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72"/>
          <w:szCs w:val="7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72"/>
          <w:szCs w:val="7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72"/>
          <w:szCs w:val="7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72"/>
          <w:szCs w:val="7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72"/>
          <w:szCs w:val="72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72"/>
          <w:szCs w:val="7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72"/>
          <w:szCs w:val="72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72"/>
          <w:szCs w:val="72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72"/>
          <w:szCs w:val="72"/>
        </w:rPr>
        <w:t>to</w:t>
      </w:r>
      <w:r>
        <w:rPr>
          <w:rFonts w:cs="Arial" w:hAnsi="Arial" w:eastAsia="Arial" w:ascii="Arial"/>
          <w:spacing w:val="0"/>
          <w:w w:val="100"/>
          <w:position w:val="0"/>
          <w:sz w:val="72"/>
          <w:szCs w:val="72"/>
        </w:rPr>
      </w:r>
    </w:p>
    <w:p>
      <w:pPr>
        <w:rPr>
          <w:rFonts w:cs="Arial" w:hAnsi="Arial" w:eastAsia="Arial" w:ascii="Arial"/>
          <w:sz w:val="72"/>
          <w:szCs w:val="72"/>
        </w:rPr>
        <w:jc w:val="left"/>
        <w:spacing w:lineRule="exact" w:line="800"/>
        <w:ind w:left="2360"/>
      </w:pPr>
      <w:r>
        <w:rPr>
          <w:rFonts w:cs="Arial" w:hAnsi="Arial" w:eastAsia="Arial" w:ascii="Arial"/>
          <w:b/>
          <w:spacing w:val="0"/>
          <w:w w:val="100"/>
          <w:position w:val="-3"/>
          <w:sz w:val="72"/>
          <w:szCs w:val="72"/>
        </w:rPr>
        <w:t>E</w:t>
      </w:r>
      <w:r>
        <w:rPr>
          <w:rFonts w:cs="Arial" w:hAnsi="Arial" w:eastAsia="Arial" w:ascii="Arial"/>
          <w:b/>
          <w:spacing w:val="1"/>
          <w:w w:val="100"/>
          <w:position w:val="-3"/>
          <w:sz w:val="72"/>
          <w:szCs w:val="72"/>
        </w:rPr>
        <w:t>co</w:t>
      </w:r>
      <w:r>
        <w:rPr>
          <w:rFonts w:cs="Arial" w:hAnsi="Arial" w:eastAsia="Arial" w:ascii="Arial"/>
          <w:b/>
          <w:spacing w:val="-1"/>
          <w:w w:val="100"/>
          <w:position w:val="-3"/>
          <w:sz w:val="72"/>
          <w:szCs w:val="72"/>
        </w:rPr>
        <w:t>n</w:t>
      </w:r>
      <w:r>
        <w:rPr>
          <w:rFonts w:cs="Arial" w:hAnsi="Arial" w:eastAsia="Arial" w:ascii="Arial"/>
          <w:b/>
          <w:spacing w:val="1"/>
          <w:w w:val="100"/>
          <w:position w:val="-3"/>
          <w:sz w:val="72"/>
          <w:szCs w:val="72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3"/>
          <w:sz w:val="72"/>
          <w:szCs w:val="72"/>
        </w:rPr>
        <w:t>m</w:t>
      </w:r>
      <w:r>
        <w:rPr>
          <w:rFonts w:cs="Arial" w:hAnsi="Arial" w:eastAsia="Arial" w:ascii="Arial"/>
          <w:b/>
          <w:spacing w:val="0"/>
          <w:w w:val="100"/>
          <w:position w:val="-3"/>
          <w:sz w:val="72"/>
          <w:szCs w:val="72"/>
        </w:rPr>
        <w:t>i</w:t>
      </w:r>
      <w:r>
        <w:rPr>
          <w:rFonts w:cs="Arial" w:hAnsi="Arial" w:eastAsia="Arial" w:ascii="Arial"/>
          <w:b/>
          <w:spacing w:val="1"/>
          <w:w w:val="100"/>
          <w:position w:val="-3"/>
          <w:sz w:val="72"/>
          <w:szCs w:val="72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72"/>
          <w:szCs w:val="72"/>
        </w:rPr>
        <w:t>o</w:t>
      </w:r>
      <w:r>
        <w:rPr>
          <w:rFonts w:cs="Arial" w:hAnsi="Arial" w:eastAsia="Arial" w:ascii="Arial"/>
          <w:b/>
          <w:spacing w:val="0"/>
          <w:w w:val="100"/>
          <w:position w:val="-3"/>
          <w:sz w:val="72"/>
          <w:szCs w:val="72"/>
        </w:rPr>
        <w:t> </w:t>
      </w:r>
      <w:r>
        <w:rPr>
          <w:rFonts w:cs="Arial" w:hAnsi="Arial" w:eastAsia="Arial" w:ascii="Arial"/>
          <w:b/>
          <w:spacing w:val="0"/>
          <w:w w:val="100"/>
          <w:position w:val="-3"/>
          <w:sz w:val="72"/>
          <w:szCs w:val="72"/>
        </w:rPr>
        <w:t>y</w:t>
      </w:r>
      <w:r>
        <w:rPr>
          <w:rFonts w:cs="Arial" w:hAnsi="Arial" w:eastAsia="Arial" w:ascii="Arial"/>
          <w:b/>
          <w:spacing w:val="0"/>
          <w:w w:val="100"/>
          <w:position w:val="-3"/>
          <w:sz w:val="72"/>
          <w:szCs w:val="72"/>
        </w:rPr>
        <w:t> </w:t>
      </w:r>
      <w:r>
        <w:rPr>
          <w:rFonts w:cs="Arial" w:hAnsi="Arial" w:eastAsia="Arial" w:ascii="Arial"/>
          <w:b/>
          <w:spacing w:val="1"/>
          <w:w w:val="100"/>
          <w:position w:val="-3"/>
          <w:sz w:val="72"/>
          <w:szCs w:val="72"/>
        </w:rPr>
        <w:t>Tu</w:t>
      </w:r>
      <w:r>
        <w:rPr>
          <w:rFonts w:cs="Arial" w:hAnsi="Arial" w:eastAsia="Arial" w:ascii="Arial"/>
          <w:b/>
          <w:spacing w:val="-1"/>
          <w:w w:val="100"/>
          <w:position w:val="-3"/>
          <w:sz w:val="72"/>
          <w:szCs w:val="72"/>
        </w:rPr>
        <w:t>r</w:t>
      </w:r>
      <w:r>
        <w:rPr>
          <w:rFonts w:cs="Arial" w:hAnsi="Arial" w:eastAsia="Arial" w:ascii="Arial"/>
          <w:b/>
          <w:spacing w:val="0"/>
          <w:w w:val="100"/>
          <w:position w:val="-3"/>
          <w:sz w:val="72"/>
          <w:szCs w:val="7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3"/>
          <w:sz w:val="72"/>
          <w:szCs w:val="7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3"/>
          <w:sz w:val="72"/>
          <w:szCs w:val="72"/>
        </w:rPr>
        <w:t>m</w:t>
      </w:r>
      <w:r>
        <w:rPr>
          <w:rFonts w:cs="Arial" w:hAnsi="Arial" w:eastAsia="Arial" w:ascii="Arial"/>
          <w:b/>
          <w:spacing w:val="0"/>
          <w:w w:val="100"/>
          <w:position w:val="-3"/>
          <w:sz w:val="72"/>
          <w:szCs w:val="7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72"/>
          <w:szCs w:val="7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419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A: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JUNIO</w:t>
      </w:r>
      <w:r>
        <w:rPr>
          <w:rFonts w:cs="Arial" w:hAnsi="Arial" w:eastAsia="Arial" w:ascii="Arial"/>
          <w:b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3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3"/>
              <w:ind w:left="1475" w:right="1476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BORÓ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8"/>
                <w:szCs w:val="18"/>
              </w:rPr>
              <w:jc w:val="center"/>
              <w:spacing w:before="70"/>
              <w:ind w:left="1360" w:right="136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8"/>
                <w:szCs w:val="18"/>
              </w:rPr>
              <w:t>REVISÓ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3"/>
              <w:ind w:left="1169" w:right="1169"/>
            </w:pP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BÓ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5" w:hRule="exact"/>
        </w:trPr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before="20" w:lineRule="exact" w:line="280"/>
              <w:ind w:left="348" w:right="176" w:hanging="14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NOMBRE</w:t>
            </w:r>
            <w:r>
              <w:rPr>
                <w:rFonts w:cs="Arial Narrow" w:hAnsi="Arial Narrow" w:eastAsia="Arial Narrow" w:ascii="Arial Narrow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FIRMA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LIC.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UIS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TIERR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ALBERTO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CASO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BECERRA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C.MARIA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ROSARIO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VAZQUEZ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YEE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56" w:hRule="exact"/>
        </w:trPr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6"/>
                <w:szCs w:val="16"/>
              </w:rPr>
              <w:jc w:val="left"/>
              <w:spacing w:before="94"/>
              <w:ind w:left="28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6"/>
                <w:szCs w:val="16"/>
              </w:rPr>
              <w:t>PUESTO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3" w:lineRule="auto" w:line="364"/>
              <w:ind w:left="1538" w:right="309" w:hanging="12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TURIS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4" w:lineRule="auto" w:line="364"/>
              <w:ind w:left="109" w:right="4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SUBCORDINADOR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DESAROLLO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ORGANIZACIONAL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tLeast" w:line="280"/>
              <w:ind w:left="235" w:right="-5" w:hanging="1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RNI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NumType w:start="1"/>
          <w:pgMar w:header="300" w:footer="1002" w:top="2140" w:bottom="280" w:left="0" w:right="0"/>
          <w:headerReference w:type="default" r:id="rId4"/>
          <w:footerReference w:type="default" r:id="rId5"/>
          <w:pgSz w:w="12240" w:h="15840"/>
        </w:sectPr>
      </w:pP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605" w:right="5605"/>
      </w:pPr>
      <w:r>
        <w:rPr>
          <w:rFonts w:cs="Arial" w:hAnsi="Arial" w:eastAsia="Arial" w:ascii="Arial"/>
          <w:b/>
          <w:sz w:val="28"/>
          <w:szCs w:val="28"/>
        </w:rPr>
        <w:t>I</w:t>
      </w:r>
      <w:r>
        <w:rPr>
          <w:rFonts w:cs="Arial" w:hAnsi="Arial" w:eastAsia="Arial" w:ascii="Arial"/>
          <w:b/>
          <w:w w:val="99"/>
          <w:sz w:val="28"/>
          <w:szCs w:val="28"/>
        </w:rPr>
        <w:t>NDI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91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Introducción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before="64"/>
              <w:ind w:left="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Manual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Listado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Procedimi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ntos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Desarrollo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Proced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mientos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Direcci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Fomento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Económico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Turismo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5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11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Enlace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ministrativo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33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irecc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Promoción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Desarrollo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urístico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49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Departamento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Promoción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ercadotec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59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Departamento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Turismo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Negocios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onvenc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63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Departamento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Turismo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Alternativo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67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irecc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Histórico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71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Departamento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Fomento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Centro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Histórico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81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irecc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rrollo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ómico,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Empleo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Competitivid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88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Departamento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Mejora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toria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alecim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ento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MiPyMe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98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Departamento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Sistema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Munic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leo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102</w:t>
            </w:r>
          </w:p>
        </w:tc>
      </w:tr>
      <w:tr>
        <w:trPr>
          <w:trHeight w:val="276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Departamento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Comercializa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ión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106</w:t>
            </w:r>
          </w:p>
        </w:tc>
      </w:tr>
      <w:tr>
        <w:trPr>
          <w:trHeight w:val="358" w:hRule="exact"/>
        </w:trPr>
        <w:tc>
          <w:tcPr>
            <w:tcW w:w="7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Directorio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113</w:t>
            </w:r>
          </w:p>
        </w:tc>
      </w:tr>
    </w:tbl>
    <w:p>
      <w:pPr>
        <w:sectPr>
          <w:pgMar w:header="300" w:footer="1002" w:top="2140" w:bottom="280" w:left="0" w:right="0"/>
          <w:pgSz w:w="12240" w:h="15840"/>
        </w:sectPr>
      </w:pP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/>
        <w:ind w:left="4990" w:right="4992"/>
      </w:pPr>
      <w:r>
        <w:rPr>
          <w:rFonts w:cs="Arial" w:hAnsi="Arial" w:eastAsia="Arial" w:ascii="Arial"/>
          <w:b/>
          <w:sz w:val="28"/>
          <w:szCs w:val="28"/>
        </w:rPr>
        <w:t>I</w:t>
      </w:r>
      <w:r>
        <w:rPr>
          <w:rFonts w:cs="Arial" w:hAnsi="Arial" w:eastAsia="Arial" w:ascii="Arial"/>
          <w:b/>
          <w:w w:val="99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99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UCC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propósito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nformación,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acerca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edimientos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usuari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oportuna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Contie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manual,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Índice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imientos: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eración,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agrama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edimient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utilizan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orado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Moderni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ovación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usiva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menciona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/>
        <w:ind w:left="4407" w:right="4407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AN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adscripci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Buscando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ontribuir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68"/>
          <w:szCs w:val="68"/>
        </w:rPr>
        <w:jc w:val="left"/>
        <w:spacing w:lineRule="exact" w:line="740"/>
        <w:ind w:left="17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68"/>
          <w:szCs w:val="6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68"/>
          <w:szCs w:val="6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68"/>
          <w:szCs w:val="6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68"/>
          <w:szCs w:val="6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68"/>
          <w:szCs w:val="6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68"/>
          <w:szCs w:val="6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68"/>
          <w:szCs w:val="6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ce</w:t>
      </w:r>
      <w:r>
        <w:rPr>
          <w:rFonts w:cs="Arial" w:hAnsi="Arial" w:eastAsia="Arial" w:ascii="Arial"/>
          <w:b/>
          <w:spacing w:val="-1"/>
          <w:w w:val="100"/>
          <w:position w:val="-1"/>
          <w:sz w:val="68"/>
          <w:szCs w:val="6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8"/>
          <w:szCs w:val="6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8"/>
          <w:szCs w:val="68"/>
        </w:rPr>
        <w:t>ien</w:t>
      </w:r>
      <w:r>
        <w:rPr>
          <w:rFonts w:cs="Arial" w:hAnsi="Arial" w:eastAsia="Arial" w:ascii="Arial"/>
          <w:b/>
          <w:spacing w:val="0"/>
          <w:w w:val="100"/>
          <w:position w:val="-1"/>
          <w:sz w:val="68"/>
          <w:szCs w:val="6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68"/>
          <w:szCs w:val="68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68"/>
          <w:szCs w:val="6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/>
        <w:ind w:left="2588" w:right="2588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DIR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ÓN</w:t>
      </w:r>
      <w:r>
        <w:rPr>
          <w:rFonts w:cs="Arial" w:hAnsi="Arial" w:eastAsia="Arial" w:ascii="Arial"/>
          <w:b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ÓM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UR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1.-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íticas,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2.-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encias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erales,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3.-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bási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popular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4.-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5.-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6.-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incentivos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simplificac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7.-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443" w:right="3444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UNI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NI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99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8.-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resupuesto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9.-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ndarios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adqui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10.-Revisi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muebles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11.-Vig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retardos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sonal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12.-Vig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/>
        <w:ind w:left="1903" w:right="1904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BDI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CIÓN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MOC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ÓN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UR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CO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13.-Propo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impulso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14.-Fomento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onómica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15.-Fomentar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331" w:right="233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MOC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ÓN</w:t>
      </w:r>
      <w:r>
        <w:rPr>
          <w:rFonts w:cs="Arial" w:hAnsi="Arial" w:eastAsia="Arial" w:ascii="Arial"/>
          <w:b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16.-Promoción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ectrónicos,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urísticos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953" w:right="2955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MO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CIOS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17.-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ncula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946" w:right="294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MO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99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18.-Promoción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alternativo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subdire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/>
        <w:ind w:left="3319" w:right="3320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BDI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CIÓN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HI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RICO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19.-Promoción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20.-Vincu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21.-Cumpl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20"/>
        <w:ind w:left="3570" w:right="3569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HI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OR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CO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22.-Elabo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23.-Superv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418" w:right="1371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BD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ÓN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b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b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b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b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b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24.-Segui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25.-Impulsar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dustria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18" w:right="16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26.-Propo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461" w:right="146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ORA</w:t>
      </w:r>
      <w:r>
        <w:rPr>
          <w:rFonts w:cs="Arial" w:hAnsi="Arial" w:eastAsia="Arial" w:ascii="Arial"/>
          <w:b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RIA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2"/>
          <w:w w:val="99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27.-Fomento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323" w:right="2324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NICI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b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28.-Vincu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nstancias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fortalecer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203" w:right="320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CIA</w:t>
      </w:r>
      <w:r>
        <w:rPr>
          <w:rFonts w:cs="Arial" w:hAnsi="Arial" w:eastAsia="Arial" w:ascii="Arial"/>
          <w:b/>
          <w:spacing w:val="-1"/>
          <w:w w:val="99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29.-Reactivación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Malecón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8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30.-Cumpl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2"/>
          <w:szCs w:val="62"/>
        </w:rPr>
        <w:jc w:val="left"/>
        <w:spacing w:lineRule="exact" w:line="680"/>
        <w:ind w:left="1728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llo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Pr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62"/>
          <w:szCs w:val="62"/>
        </w:rPr>
        <w:jc w:val="left"/>
        <w:spacing w:lineRule="exact" w:line="680"/>
        <w:ind w:left="2864"/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ir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nto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left"/>
        <w:ind w:left="2881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n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ó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y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Tur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s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8"/>
        <w:ind w:left="1418" w:right="137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pales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urismo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oordinar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ntemplados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anismos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nteracción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adanía,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Históri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ompetitivi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Enlace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ministrativo,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diag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dadana.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828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828" w:right="-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ire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uri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ESPO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sectPr>
          <w:type w:val="continuous"/>
          <w:pgSz w:w="12240" w:h="15840"/>
          <w:pgMar w:top="2140" w:bottom="280" w:left="0" w:right="0"/>
          <w:cols w:num="2" w:equalWidth="off">
            <w:col w:w="3584" w:space="1995"/>
            <w:col w:w="6661"/>
          </w:cols>
        </w:sectPr>
      </w:pPr>
      <w:r>
        <w:pict>
          <v:group style="position:absolute;margin-left:37.845pt;margin-top:173.23pt;width:536.585pt;height:58.9595pt;mso-position-horizontal-relative:page;mso-position-vertical-relative:page;z-index:-8803" coordorigin="757,3465" coordsize="10732,1179">
            <v:shape style="position:absolute;left:763;top:3475;width:4741;height:0" coordorigin="763,3475" coordsize="4741,0" path="m763,3475l5504,3475e" filled="f" stroked="t" strokeweight="0.58pt" strokecolor="#000000">
              <v:path arrowok="t"/>
            </v:shape>
            <v:shape style="position:absolute;left:5514;top:3475;width:5964;height:0" coordorigin="5514,3475" coordsize="5964,0" path="m5514,3475l11478,3475e" filled="f" stroked="t" strokeweight="0.58pt" strokecolor="#000000">
              <v:path arrowok="t"/>
            </v:shape>
            <v:shape style="position:absolute;left:5509;top:3470;width:0;height:588" coordorigin="5509,3470" coordsize="0,588" path="m5509,3470l5509,4058e" filled="f" stroked="t" strokeweight="0.58pt" strokecolor="#000000">
              <v:path arrowok="t"/>
            </v:shape>
            <v:shape style="position:absolute;left:763;top:4054;width:4741;height:0" coordorigin="763,4054" coordsize="4741,0" path="m763,4054l5504,4054e" filled="f" stroked="t" strokeweight="0.581pt" strokecolor="#000000">
              <v:path arrowok="t"/>
            </v:shape>
            <v:shape style="position:absolute;left:5514;top:4054;width:5964;height:0" coordorigin="5514,4054" coordsize="5964,0" path="m5514,4054l11478,4054e" filled="f" stroked="t" strokeweight="0.581pt" strokecolor="#000000">
              <v:path arrowok="t"/>
            </v:shape>
            <v:shape style="position:absolute;left:763;top:3470;width:0;height:1168" coordorigin="763,3470" coordsize="0,1168" path="m763,3470l763,4638e" filled="f" stroked="t" strokeweight="0.58pt" strokecolor="#000000">
              <v:path arrowok="t"/>
            </v:shape>
            <v:shape style="position:absolute;left:11483;top:3470;width:0;height:1168" coordorigin="11483,3470" coordsize="0,1168" path="m11483,3470l11483,4638e" filled="f" stroked="t" strokeweight="0.58pt" strokecolor="#000000">
              <v:path arrowok="t"/>
            </v:shape>
            <v:shape style="position:absolute;left:773;top:4633;width:787;height:0" coordorigin="773,4633" coordsize="787,0" path="m773,4633l1560,4633e" filled="f" stroked="t" strokeweight="0.581pt" strokecolor="#000000">
              <v:path arrowok="t"/>
            </v:shape>
            <v:shape style="position:absolute;left:1560;top:4633;width:10;height:0" coordorigin="1560,4633" coordsize="10,0" path="m1560,4633l1570,4633e" filled="f" stroked="t" strokeweight="0.581pt" strokecolor="#000000">
              <v:path arrowok="t"/>
            </v:shape>
            <v:shape style="position:absolute;left:1570;top:4633;width:3392;height:0" coordorigin="1570,4633" coordsize="3392,0" path="m1570,4633l4962,4633e" filled="f" stroked="t" strokeweight="0.581pt" strokecolor="#000000">
              <v:path arrowok="t"/>
            </v:shape>
            <v:shape style="position:absolute;left:4962;top:4633;width:10;height:0" coordorigin="4962,4633" coordsize="10,0" path="m4962,4633l4972,4633e" filled="f" stroked="t" strokeweight="0.581pt" strokecolor="#000000">
              <v:path arrowok="t"/>
            </v:shape>
            <v:shape style="position:absolute;left:4972;top:4633;width:4372;height:0" coordorigin="4972,4633" coordsize="4372,0" path="m4972,4633l9343,4633e" filled="f" stroked="t" strokeweight="0.581pt" strokecolor="#000000">
              <v:path arrowok="t"/>
            </v:shape>
            <v:shape style="position:absolute;left:9343;top:4633;width:10;height:0" coordorigin="9343,4633" coordsize="10,0" path="m9343,4633l9353,4633e" filled="f" stroked="t" strokeweight="0.581pt" strokecolor="#000000">
              <v:path arrowok="t"/>
            </v:shape>
            <v:shape style="position:absolute;left:9353;top:4633;width:2125;height:0" coordorigin="9353,4633" coordsize="2125,0" path="m9353,4633l11478,4633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ire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onó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828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BR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828"/>
      </w:pPr>
      <w:r>
        <w:pict>
          <v:group style="position:absolute;margin-left:250.65pt;margin-top:98.6325pt;width:211.9pt;height:0pt;mso-position-horizontal-relative:page;mso-position-vertical-relative:paragraph;z-index:-8802" coordorigin="5013,1973" coordsize="4238,0">
            <v:shape style="position:absolute;left:5013;top:1973;width:4238;height:0" coordorigin="5013,1973" coordsize="4238,0" path="m5013,1973l9251,1973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Elabor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rogra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uni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ipa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uri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29" w:right="1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4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aborar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ender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iudada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</w:p>
        </w:tc>
      </w:tr>
      <w:tr>
        <w:trPr>
          <w:trHeight w:val="8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ender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 w:lineRule="exact" w:line="160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2" w:lineRule="exact" w:line="160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iguie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e: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169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/>
              <w:ind w:left="61" w:right="168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eneg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187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40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113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ión.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ejer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upue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uerdo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 w:right="41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67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73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21" w:space="1868"/>
            <w:col w:w="6551"/>
          </w:cols>
        </w:sectPr>
      </w:pPr>
      <w:r>
        <w:pict>
          <v:group style="position:absolute;margin-left:29.89pt;margin-top:147.909pt;width:552.28pt;height:59.021pt;mso-position-horizontal-relative:page;mso-position-vertical-relative:page;z-index:-8800" coordorigin="598,2958" coordsize="11046,1180">
            <v:shape style="position:absolute;left:608;top:2969;width:5006;height:0" coordorigin="608,2969" coordsize="5006,0" path="m608,2969l5615,2969e" filled="f" stroked="t" strokeweight="0.58pt" strokecolor="#000000">
              <v:path arrowok="t"/>
            </v:shape>
            <v:shape style="position:absolute;left:5624;top:2969;width:6008;height:0" coordorigin="5624,2969" coordsize="6008,0" path="m5624,2969l11633,2969e" filled="f" stroked="t" strokeweight="0.58pt" strokecolor="#000000">
              <v:path arrowok="t"/>
            </v:shape>
            <v:shape style="position:absolute;left:5620;top:2964;width:0;height:589" coordorigin="5620,2964" coordsize="0,589" path="m5620,2964l5620,3553e" filled="f" stroked="t" strokeweight="0.581pt" strokecolor="#000000">
              <v:path arrowok="t"/>
            </v:shape>
            <v:shape style="position:absolute;left:608;top:3548;width:5006;height:0" coordorigin="608,3548" coordsize="5006,0" path="m608,3548l5615,3548e" filled="f" stroked="t" strokeweight="0.58pt" strokecolor="#000000">
              <v:path arrowok="t"/>
            </v:shape>
            <v:shape style="position:absolute;left:5624;top:3548;width:6008;height:0" coordorigin="5624,3548" coordsize="6008,0" path="m5624,3548l11633,3548e" filled="f" stroked="t" strokeweight="0.58pt" strokecolor="#000000">
              <v:path arrowok="t"/>
            </v:shape>
            <v:shape style="position:absolute;left:604;top:2964;width:0;height:1169" coordorigin="604,2964" coordsize="0,1169" path="m604,2964l604,4133e" filled="f" stroked="t" strokeweight="0.58pt" strokecolor="#000000">
              <v:path arrowok="t"/>
            </v:shape>
            <v:shape style="position:absolute;left:608;top:4128;width:11024;height:0" coordorigin="608,4128" coordsize="11024,0" path="m608,4128l11633,4128e" filled="f" stroked="t" strokeweight="0.58pt" strokecolor="#000000">
              <v:path arrowok="t"/>
            </v:shape>
            <v:shape style="position:absolute;left:11638;top:2964;width:0;height:1169" coordorigin="11638,2964" coordsize="0,1169" path="m11638,2964l11638,413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67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73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Elabora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íti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progra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ndu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ria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DIRECC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8" w:hRule="exact"/>
        </w:trPr>
        <w:tc>
          <w:tcPr>
            <w:tcW w:w="23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8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813" w:right="814"/>
            </w:pP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 w:right="-4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055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7"/>
        <w:ind w:left="557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ajo,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evisión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royec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Prese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ea,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iversos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oyec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8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Revisan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idad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royec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ramas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71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royec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solici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irigi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8"/>
        <w:ind w:right="1289" w:firstLine="28"/>
        <w:sectPr>
          <w:type w:val="continuous"/>
          <w:pgSz w:w="12240" w:h="15840"/>
          <w:pgMar w:top="2140" w:bottom="280" w:left="0" w:right="0"/>
          <w:cols w:num="5" w:equalWidth="off">
            <w:col w:w="2036" w:space="793"/>
            <w:col w:w="1509" w:space="787"/>
            <w:col w:w="1375" w:space="797"/>
            <w:col w:w="1394" w:space="713"/>
            <w:col w:w="283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solic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Proyec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iversas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  <w:sectPr>
          <w:type w:val="continuous"/>
          <w:pgSz w:w="12240" w:h="15840"/>
          <w:pgMar w:top="2140" w:bottom="280" w:left="0" w:right="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7"/>
        <w:ind w:left="587" w:right="-22" w:firstLine="28"/>
      </w:pPr>
      <w:r>
        <w:pict>
          <v:group style="position:absolute;margin-left:13.93pt;margin-top:222.429pt;width:553.42pt;height:383.862pt;mso-position-horizontal-relative:page;mso-position-vertical-relative:page;z-index:-8801" coordorigin="279,4449" coordsize="11068,7677">
            <v:shape style="position:absolute;left:10076;top:8367;width:1200;height:1080" coordorigin="10076,8367" coordsize="1200,1080" path="m10076,8907l10676,8367,11276,8907,10676,9447,10076,8907xe" filled="f" stroked="t" strokeweight="0.75pt" strokecolor="#000000">
              <v:path arrowok="t"/>
            </v:shape>
            <v:shape style="position:absolute;left:284;top:4454;width:0;height:7666" coordorigin="284,4454" coordsize="0,7666" path="m284,4454l284,12120e" filled="f" stroked="t" strokeweight="0.581pt" strokecolor="#000000">
              <v:path arrowok="t"/>
            </v:shape>
            <v:shape style="position:absolute;left:289;top:12115;width:2094;height:0" coordorigin="289,12115" coordsize="2094,0" path="m289,12115l2383,12115e" filled="f" stroked="t" strokeweight="0.58pt" strokecolor="#000000">
              <v:path arrowok="t"/>
            </v:shape>
            <v:shape style="position:absolute;left:2388;top:4454;width:0;height:7666" coordorigin="2388,4454" coordsize="0,7666" path="m2388,4454l2388,12120e" filled="f" stroked="t" strokeweight="0.58pt" strokecolor="#000000">
              <v:path arrowok="t"/>
            </v:shape>
            <v:shape style="position:absolute;left:2393;top:12115;width:2348;height:0" coordorigin="2393,12115" coordsize="2348,0" path="m2393,12115l4741,12115e" filled="f" stroked="t" strokeweight="0.58pt" strokecolor="#000000">
              <v:path arrowok="t"/>
            </v:shape>
            <v:shape style="position:absolute;left:4746;top:4454;width:0;height:7666" coordorigin="4746,4454" coordsize="0,7666" path="m4746,4454l4746,12120e" filled="f" stroked="t" strokeweight="0.58pt" strokecolor="#000000">
              <v:path arrowok="t"/>
            </v:shape>
            <v:shape style="position:absolute;left:4751;top:12115;width:2148;height:0" coordorigin="4751,12115" coordsize="2148,0" path="m4751,12115l6899,12115e" filled="f" stroked="t" strokeweight="0.58pt" strokecolor="#000000">
              <v:path arrowok="t"/>
            </v:shape>
            <v:shape style="position:absolute;left:6904;top:4454;width:0;height:7666" coordorigin="6904,4454" coordsize="0,7666" path="m6904,4454l6904,12120e" filled="f" stroked="t" strokeweight="0.58pt" strokecolor="#000000">
              <v:path arrowok="t"/>
            </v:shape>
            <v:shape style="position:absolute;left:6908;top:12115;width:2160;height:0" coordorigin="6908,12115" coordsize="2160,0" path="m6908,12115l9068,12115e" filled="f" stroked="t" strokeweight="0.58pt" strokecolor="#000000">
              <v:path arrowok="t"/>
            </v:shape>
            <v:shape style="position:absolute;left:9073;top:4454;width:0;height:7666" coordorigin="9073,4454" coordsize="0,7666" path="m9073,4454l9073,12120e" filled="f" stroked="t" strokeweight="0.58pt" strokecolor="#000000">
              <v:path arrowok="t"/>
            </v:shape>
            <v:shape style="position:absolute;left:9078;top:12115;width:2258;height:0" coordorigin="9078,12115" coordsize="2258,0" path="m9078,12115l11336,12115e" filled="f" stroked="t" strokeweight="0.58pt" strokecolor="#000000">
              <v:path arrowok="t"/>
            </v:shape>
            <v:shape style="position:absolute;left:11341;top:4454;width:0;height:7666" coordorigin="11341,4454" coordsize="0,7666" path="m11341,4454l11341,12120e" filled="f" stroked="t" strokeweight="0.58pt" strokecolor="#000000">
              <v:path arrowok="t"/>
            </v:shape>
            <v:shape style="position:absolute;left:368;top:5212;width:1800;height:540" coordorigin="368,5212" coordsize="1800,540" path="m658,5212l1878,5212,1902,5213,1971,5226,2032,5253,2085,5293,2126,5342,2154,5400,2167,5464,2168,5482,2167,5505,2153,5568,2124,5626,2082,5675,2028,5713,1966,5739,1898,5752,1878,5752,658,5752,587,5744,523,5721,468,5686,422,5640,389,5584,371,5522,368,5482,369,5460,383,5396,412,5339,454,5290,508,5251,570,5225,638,5213,658,5212xe" filled="f" stroked="t" strokeweight="0.75pt" strokecolor="#000000">
              <v:path arrowok="t"/>
            </v:shape>
            <v:shape style="position:absolute;left:1244;top:5752;width:0;height:260" coordorigin="1244,5752" coordsize="0,260" path="m1244,5752l1244,6012e" filled="f" stroked="t" strokeweight="0.75pt" strokecolor="#000000">
              <v:path arrowok="t"/>
            </v:shape>
            <v:shape style="position:absolute;left:1184;top:5992;width:120;height:120" coordorigin="1184,5992" coordsize="120,120" path="m1304,5992l1184,5992,1244,6112,1304,5992xe" filled="t" fillcolor="#000000" stroked="f">
              <v:path arrowok="t"/>
              <v:fill/>
            </v:shape>
            <v:shape style="position:absolute;left:406;top:6112;width:1782;height:1037" coordorigin="406,6112" coordsize="1782,1037" path="m406,6112l2188,6112,2188,7149,406,7149,406,6112xe" filled="f" stroked="t" strokeweight="0.75pt" strokecolor="#000000">
              <v:path arrowok="t"/>
            </v:shape>
            <v:shape style="position:absolute;left:2678;top:6081;width:1851;height:1337" coordorigin="2678,6081" coordsize="1851,1337" path="m2678,6081l4529,6081,4529,7168,4397,7171,4277,7179,4169,7192,4070,7209,3979,7229,3896,7251,3818,7274,3744,7299,3673,7322,3603,7345,3534,7367,3463,7385,3389,7401,3311,7412,3228,7418,3137,7418,3038,7412,2930,7399,2810,7377,2678,7347,2678,6081xe" filled="f" stroked="t" strokeweight="0.75pt" strokecolor="#000000">
              <v:path arrowok="t"/>
            </v:shape>
            <v:shape style="position:absolute;left:4973;top:6093;width:1736;height:1343" coordorigin="4973,6093" coordsize="1736,1343" path="m4973,6093l6709,6093,6709,7436,4973,7436,4973,6093xe" filled="f" stroked="t" strokeweight="0.75pt" strokecolor="#000000">
              <v:path arrowok="t"/>
            </v:shape>
            <v:shape style="position:absolute;left:7145;top:6117;width:1736;height:1343" coordorigin="7145,6117" coordsize="1736,1343" path="m7145,6117l8881,6117,8881,7460,7145,7460,7145,6117xe" filled="f" stroked="t" strokeweight="0.75pt" strokecolor="#000000">
              <v:path arrowok="t"/>
            </v:shape>
            <v:shape style="position:absolute;left:2186;top:6503;width:431;height:0" coordorigin="2186,6503" coordsize="431,0" path="m2617,6503l2186,6503e" filled="f" stroked="t" strokeweight="0.75pt" strokecolor="#000000">
              <v:path arrowok="t"/>
            </v:shape>
            <v:shape style="position:absolute;left:4527;top:6511;width:431;height:0" coordorigin="4527,6511" coordsize="431,0" path="m4958,6511l4527,6511e" filled="f" stroked="t" strokeweight="0.75pt" strokecolor="#000000">
              <v:path arrowok="t"/>
            </v:shape>
            <v:shape style="position:absolute;left:6723;top:6523;width:431;height:0" coordorigin="6723,6523" coordsize="431,0" path="m7154,6523l6723,6523e" filled="f" stroked="t" strokeweight="0.75pt" strokecolor="#000000">
              <v:path arrowok="t"/>
            </v:shape>
            <v:shape style="position:absolute;left:10670;top:7259;width:0;height:1006" coordorigin="10670,7259" coordsize="0,1006" path="m10670,7259l10670,8265e" filled="f" stroked="t" strokeweight="0.75pt" strokecolor="#000000">
              <v:path arrowok="t"/>
            </v:shape>
            <v:shape style="position:absolute;left:10610;top:8245;width:120;height:120" coordorigin="10610,8245" coordsize="120,120" path="m10730,8245l10610,8245,10670,8365,10730,8245xe" filled="t" fillcolor="#000000" stroked="f">
              <v:path arrowok="t"/>
              <v:fill/>
            </v:shape>
            <v:shape style="position:absolute;left:9252;top:6103;width:1851;height:1337" coordorigin="9252,6103" coordsize="1851,1337" path="m9252,6103l9252,7369,9384,7399,9504,7421,9612,7434,9711,7440,9802,7440,9885,7434,9963,7423,10037,7407,10108,7389,10177,7367,10247,7344,10318,7320,10392,7296,10470,7273,10553,7251,10644,7231,10743,7214,10851,7201,10971,7193,11103,7190,11103,6103,9252,6103xe" filled="t" fillcolor="#FEFFFF" stroked="f">
              <v:path arrowok="t"/>
              <v:fill/>
            </v:shape>
            <v:shape style="position:absolute;left:9252;top:6103;width:1851;height:1337" coordorigin="9252,6103" coordsize="1851,1337" path="m9252,6103l11103,6103,11103,7190,10971,7193,10851,7201,10743,7214,10644,7231,10553,7251,10470,7273,10392,7296,10318,7320,10247,7344,10177,7367,10108,7389,10037,7407,9963,7423,9885,7434,9802,7440,9711,7440,9612,7434,9504,7421,9384,7399,9252,7369,9252,6103xe" filled="f" stroked="t" strokeweight="0.75pt" strokecolor="#000000">
              <v:path arrowok="t"/>
            </v:shape>
            <v:shape style="position:absolute;left:8895;top:6528;width:357;height:0" coordorigin="8895,6528" coordsize="357,0" path="m9252,6528l8895,6528e" filled="f" stroked="t" strokeweight="0.75pt" strokecolor="#000000">
              <v:path arrowok="t"/>
            </v:shape>
            <v:shape style="position:absolute;left:436;top:8628;width:1721;height:1290" coordorigin="436,8628" coordsize="1721,1290" path="m436,8628l2157,8628,2157,9676,2034,9679,1923,9687,1822,9700,1730,9716,1646,9735,1568,9756,1496,9779,1427,9802,1361,9825,1297,9847,1232,9868,1166,9886,1097,9901,1025,9911,947,9917,863,9918,771,9912,670,9899,559,9878,436,9849,436,8628xe" filled="f" stroked="t" strokeweight="0.75pt" strokecolor="#000000">
              <v:path arrowok="t"/>
            </v:shape>
            <v:shape style="position:absolute;left:2268;top:8923;width:7808;height:0" coordorigin="2268,8923" coordsize="7808,0" path="m10076,8923l2268,8923e" filled="f" stroked="t" strokeweight="0.75pt" strokecolor="#000000">
              <v:path arrowok="t"/>
            </v:shape>
            <v:shape style="position:absolute;left:2168;top:8863;width:120;height:120" coordorigin="2168,8863" coordsize="120,120" path="m2288,8863l2168,8923,2288,8983,2288,8863xe" filled="t" fillcolor="#000000" stroked="f">
              <v:path arrowok="t"/>
              <v:fill/>
            </v:shape>
            <v:shape style="position:absolute;left:317;top:10298;width:1800;height:540" coordorigin="317,10298" coordsize="1800,540" path="m607,10298l1827,10298,1851,10299,1920,10312,1981,10339,2034,10379,2075,10428,2103,10486,2116,10550,2117,10568,2116,10590,2102,10654,2073,10711,2031,10760,1977,10799,1915,10825,1847,10837,1827,10838,607,10838,536,10830,472,10807,417,10772,371,10725,338,10670,320,10608,317,10568,318,10546,332,10482,361,10424,403,10376,457,10337,519,10311,587,10299,607,10298xe" filled="f" stroked="t" strokeweight="0.75pt" strokecolor="#000000">
              <v:path arrowok="t"/>
            </v:shape>
            <v:shape style="position:absolute;left:1157;top:9922;width:0;height:260" coordorigin="1157,9922" coordsize="0,260" path="m1157,9922l1157,10182e" filled="f" stroked="t" strokeweight="0.75pt" strokecolor="#000000">
              <v:path arrowok="t"/>
            </v:shape>
            <v:shape style="position:absolute;left:1097;top:10162;width:120;height:120" coordorigin="1097,10162" coordsize="120,120" path="m1217,10162l1097,10162,1157,10282,1217,10162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ind w:right="1219" w:firstLine="234"/>
        <w:sectPr>
          <w:type w:val="continuous"/>
          <w:pgSz w:w="12240" w:h="15840"/>
          <w:pgMar w:top="2140" w:bottom="280" w:left="0" w:right="0"/>
          <w:cols w:num="2" w:equalWidth="off">
            <w:col w:w="1840" w:space="8441"/>
            <w:col w:w="1959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nali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z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deci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106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7"/>
        <w:ind w:left="1418" w:right="137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mecanismos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orman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específ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ustria,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entidad.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Fracciones: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Históri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ompetitivi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dministrativo,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mecanismos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incenti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difundir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atractivos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urísticos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173.23pt;width:536.585pt;height:58.9595pt;mso-position-horizontal-relative:page;mso-position-vertical-relative:page;z-index:-8799" coordorigin="757,3465" coordsize="10732,1179">
            <v:shape style="position:absolute;left:763;top:3475;width:4741;height:0" coordorigin="763,3475" coordsize="4741,0" path="m763,3475l5504,3475e" filled="f" stroked="t" strokeweight="0.58pt" strokecolor="#000000">
              <v:path arrowok="t"/>
            </v:shape>
            <v:shape style="position:absolute;left:5514;top:3475;width:5964;height:0" coordorigin="5514,3475" coordsize="5964,0" path="m5514,3475l11478,3475e" filled="f" stroked="t" strokeweight="0.58pt" strokecolor="#000000">
              <v:path arrowok="t"/>
            </v:shape>
            <v:shape style="position:absolute;left:5509;top:3470;width:0;height:588" coordorigin="5509,3470" coordsize="0,588" path="m5509,3470l5509,4058e" filled="f" stroked="t" strokeweight="0.58pt" strokecolor="#000000">
              <v:path arrowok="t"/>
            </v:shape>
            <v:shape style="position:absolute;left:763;top:4054;width:4741;height:0" coordorigin="763,4054" coordsize="4741,0" path="m763,4054l5504,4054e" filled="f" stroked="t" strokeweight="0.581pt" strokecolor="#000000">
              <v:path arrowok="t"/>
            </v:shape>
            <v:shape style="position:absolute;left:5514;top:4054;width:5964;height:0" coordorigin="5514,4054" coordsize="5964,0" path="m5514,4054l11478,4054e" filled="f" stroked="t" strokeweight="0.581pt" strokecolor="#000000">
              <v:path arrowok="t"/>
            </v:shape>
            <v:shape style="position:absolute;left:763;top:3470;width:0;height:1168" coordorigin="763,3470" coordsize="0,1168" path="m763,3470l763,4638e" filled="f" stroked="t" strokeweight="0.58pt" strokecolor="#000000">
              <v:path arrowok="t"/>
            </v:shape>
            <v:shape style="position:absolute;left:11483;top:3470;width:0;height:1168" coordorigin="11483,3470" coordsize="0,1168" path="m11483,3470l11483,4638e" filled="f" stroked="t" strokeweight="0.58pt" strokecolor="#000000">
              <v:path arrowok="t"/>
            </v:shape>
            <v:shape style="position:absolute;left:773;top:4633;width:787;height:0" coordorigin="773,4633" coordsize="787,0" path="m773,4633l1560,4633e" filled="f" stroked="t" strokeweight="0.581pt" strokecolor="#000000">
              <v:path arrowok="t"/>
            </v:shape>
            <v:shape style="position:absolute;left:1560;top:4633;width:10;height:0" coordorigin="1560,4633" coordsize="10,0" path="m1560,4633l1570,4633e" filled="f" stroked="t" strokeweight="0.581pt" strokecolor="#000000">
              <v:path arrowok="t"/>
            </v:shape>
            <v:shape style="position:absolute;left:1570;top:4633;width:3392;height:0" coordorigin="1570,4633" coordsize="3392,0" path="m1570,4633l4962,4633e" filled="f" stroked="t" strokeweight="0.581pt" strokecolor="#000000">
              <v:path arrowok="t"/>
            </v:shape>
            <v:shape style="position:absolute;left:4962;top:4633;width:10;height:0" coordorigin="4962,4633" coordsize="10,0" path="m4962,4633l4972,4633e" filled="f" stroked="t" strokeweight="0.581pt" strokecolor="#000000">
              <v:path arrowok="t"/>
            </v:shape>
            <v:shape style="position:absolute;left:4972;top:4633;width:4372;height:0" coordorigin="4972,4633" coordsize="4372,0" path="m4972,4633l9343,4633e" filled="f" stroked="t" strokeweight="0.581pt" strokecolor="#000000">
              <v:path arrowok="t"/>
            </v:shape>
            <v:shape style="position:absolute;left:9343;top:4633;width:10;height:0" coordorigin="9343,4633" coordsize="10,0" path="m9343,4633l9353,4633e" filled="f" stroked="t" strokeweight="0.581pt" strokecolor="#000000">
              <v:path arrowok="t"/>
            </v:shape>
            <v:shape style="position:absolute;left:9353;top:4633;width:2125;height:0" coordorigin="9353,4633" coordsize="2125,0" path="m9353,4633l11478,4633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0.65pt;margin-top:104.438pt;width:211.9pt;height:0pt;mso-position-horizontal-relative:page;mso-position-vertical-relative:paragraph;z-index:-8798" coordorigin="5013,2089" coordsize="4238,0">
            <v:shape style="position:absolute;left:5013;top:2089;width:4238;height:0" coordorigin="5013,2089" coordsize="4238,0" path="m5013,2089l9251,2089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entre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erno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ipal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depen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federa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tatale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mentar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29" w:right="1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2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orándum</w:t>
            </w:r>
            <w:r>
              <w:rPr>
                <w:rFonts w:cs="Arial" w:hAnsi="Arial" w:eastAsia="Arial" w:ascii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</w:tr>
      <w:tr>
        <w:trPr>
          <w:trHeight w:val="65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2" w:lineRule="exact" w:line="160"/>
              <w:ind w:left="61" w:right="4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nder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anda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udadana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3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ipar</w:t>
            </w:r>
            <w:r>
              <w:rPr>
                <w:rFonts w:cs="Arial" w:hAnsi="Arial" w:eastAsia="Arial" w:ascii="Arial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: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ongr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ón,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rigido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 w:right="3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depende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rPr>
          <w:trHeight w:val="113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harán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argo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plir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obje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</w:p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24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0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09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57" w:space="1795"/>
            <w:col w:w="6588"/>
          </w:cols>
        </w:sectPr>
      </w:pPr>
      <w:r>
        <w:pict>
          <v:group style="position:absolute;margin-left:31.69pt;margin-top:157.149pt;width:548.62pt;height:58.9605pt;mso-position-horizontal-relative:page;mso-position-vertical-relative:page;z-index:-8797" coordorigin="634,3143" coordsize="10972,1179">
            <v:shape style="position:absolute;left:644;top:3154;width:4933;height:0" coordorigin="644,3154" coordsize="4933,0" path="m644,3154l5578,3154e" filled="f" stroked="t" strokeweight="0.581pt" strokecolor="#000000">
              <v:path arrowok="t"/>
            </v:shape>
            <v:shape style="position:absolute;left:5587;top:3154;width:6008;height:0" coordorigin="5587,3154" coordsize="6008,0" path="m5587,3154l11596,3154e" filled="f" stroked="t" strokeweight="0.581pt" strokecolor="#000000">
              <v:path arrowok="t"/>
            </v:shape>
            <v:shape style="position:absolute;left:5582;top:3149;width:0;height:588" coordorigin="5582,3149" coordsize="0,588" path="m5582,3149l5582,3737e" filled="f" stroked="t" strokeweight="0.58pt" strokecolor="#000000">
              <v:path arrowok="t"/>
            </v:shape>
            <v:shape style="position:absolute;left:644;top:3732;width:4933;height:0" coordorigin="644,3732" coordsize="4933,0" path="m644,3732l5578,3732e" filled="f" stroked="t" strokeweight="0.58pt" strokecolor="#000000">
              <v:path arrowok="t"/>
            </v:shape>
            <v:shape style="position:absolute;left:5587;top:3732;width:6008;height:0" coordorigin="5587,3732" coordsize="6008,0" path="m5587,3732l11596,3732e" filled="f" stroked="t" strokeweight="0.58pt" strokecolor="#000000">
              <v:path arrowok="t"/>
            </v:shape>
            <v:shape style="position:absolute;left:640;top:3149;width:0;height:1168" coordorigin="640,3149" coordsize="0,1168" path="m640,3149l640,4316e" filled="f" stroked="t" strokeweight="0.58pt" strokecolor="#000000">
              <v:path arrowok="t"/>
            </v:shape>
            <v:shape style="position:absolute;left:644;top:4312;width:10951;height:0" coordorigin="644,4312" coordsize="10951,0" path="m644,4312l11596,4312e" filled="f" stroked="t" strokeweight="0.58pt" strokecolor="#000000">
              <v:path arrowok="t"/>
            </v:shape>
            <v:shape style="position:absolute;left:11600;top:3149;width:0;height:1168" coordorigin="11600,3149" coordsize="0,1168" path="m11600,3149l11600,431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0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09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Vin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entre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erno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pal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depen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ias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federa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tatale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mentar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type w:val="continuous"/>
          <w:pgSz w:w="12240" w:h="15840"/>
          <w:pgMar w:top="2140" w:bottom="280" w:left="0" w:right="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878" w:right="-28" w:hanging="196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</w:t>
      </w:r>
      <w:r>
        <w:rPr>
          <w:rFonts w:cs="Arial" w:hAnsi="Arial" w:eastAsia="Arial" w:ascii="Arial"/>
          <w:b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INIS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00" w:right="-28" w:hanging="600"/>
      </w:pPr>
      <w:r>
        <w:pict>
          <v:group style="position:absolute;margin-left:13.93pt;margin-top:231.609pt;width:553.42pt;height:372.462pt;mso-position-horizontal-relative:page;mso-position-vertical-relative:page;z-index:-8796" coordorigin="279,4632" coordsize="11068,7449">
            <v:shape style="position:absolute;left:289;top:4643;width:2094;height:0" coordorigin="289,4643" coordsize="2094,0" path="m289,4643l2383,4643e" filled="f" stroked="t" strokeweight="0.58pt" strokecolor="#000000">
              <v:path arrowok="t"/>
            </v:shape>
            <v:shape style="position:absolute;left:2393;top:4643;width:2348;height:0" coordorigin="2393,4643" coordsize="2348,0" path="m2393,4643l4741,4643e" filled="f" stroked="t" strokeweight="0.58pt" strokecolor="#000000">
              <v:path arrowok="t"/>
            </v:shape>
            <v:shape style="position:absolute;left:4751;top:4643;width:2148;height:0" coordorigin="4751,4643" coordsize="2148,0" path="m4751,4643l6899,4643e" filled="f" stroked="t" strokeweight="0.58pt" strokecolor="#000000">
              <v:path arrowok="t"/>
            </v:shape>
            <v:shape style="position:absolute;left:6908;top:4643;width:2303;height:0" coordorigin="6908,4643" coordsize="2303,0" path="m6908,4643l9211,4643e" filled="f" stroked="t" strokeweight="0.58pt" strokecolor="#000000">
              <v:path arrowok="t"/>
            </v:shape>
            <v:shape style="position:absolute;left:9221;top:4643;width:2116;height:0" coordorigin="9221,4643" coordsize="2116,0" path="m9221,4643l11336,4643e" filled="f" stroked="t" strokeweight="0.58pt" strokecolor="#000000">
              <v:path arrowok="t"/>
            </v:shape>
            <v:shape style="position:absolute;left:289;top:5254;width:2094;height:0" coordorigin="289,5254" coordsize="2094,0" path="m289,5254l2383,5254e" filled="f" stroked="t" strokeweight="0.58pt" strokecolor="#000000">
              <v:path arrowok="t"/>
            </v:shape>
            <v:shape style="position:absolute;left:2393;top:5254;width:2348;height:0" coordorigin="2393,5254" coordsize="2348,0" path="m2393,5254l4741,5254e" filled="f" stroked="t" strokeweight="0.58pt" strokecolor="#000000">
              <v:path arrowok="t"/>
            </v:shape>
            <v:shape style="position:absolute;left:4751;top:5254;width:2148;height:0" coordorigin="4751,5254" coordsize="2148,0" path="m4751,5254l6899,5254e" filled="f" stroked="t" strokeweight="0.58pt" strokecolor="#000000">
              <v:path arrowok="t"/>
            </v:shape>
            <v:shape style="position:absolute;left:6908;top:5254;width:2303;height:0" coordorigin="6908,5254" coordsize="2303,0" path="m6908,5254l9211,5254e" filled="f" stroked="t" strokeweight="0.58pt" strokecolor="#000000">
              <v:path arrowok="t"/>
            </v:shape>
            <v:shape style="position:absolute;left:9221;top:5254;width:2116;height:0" coordorigin="9221,5254" coordsize="2116,0" path="m9221,5254l11336,5254e" filled="f" stroked="t" strokeweight="0.58pt" strokecolor="#000000">
              <v:path arrowok="t"/>
            </v:shape>
            <v:shape style="position:absolute;left:284;top:4638;width:0;height:7438" coordorigin="284,4638" coordsize="0,7438" path="m284,4638l284,12076e" filled="f" stroked="t" strokeweight="0.581pt" strokecolor="#000000">
              <v:path arrowok="t"/>
            </v:shape>
            <v:shape style="position:absolute;left:289;top:12071;width:2094;height:0" coordorigin="289,12071" coordsize="2094,0" path="m289,12071l2383,12071e" filled="f" stroked="t" strokeweight="0.581pt" strokecolor="#000000">
              <v:path arrowok="t"/>
            </v:shape>
            <v:shape style="position:absolute;left:2388;top:4638;width:0;height:7438" coordorigin="2388,4638" coordsize="0,7438" path="m2388,4638l2388,12076e" filled="f" stroked="t" strokeweight="0.58pt" strokecolor="#000000">
              <v:path arrowok="t"/>
            </v:shape>
            <v:shape style="position:absolute;left:2393;top:12071;width:2348;height:0" coordorigin="2393,12071" coordsize="2348,0" path="m2393,12071l4741,12071e" filled="f" stroked="t" strokeweight="0.581pt" strokecolor="#000000">
              <v:path arrowok="t"/>
            </v:shape>
            <v:shape style="position:absolute;left:4746;top:4638;width:0;height:7438" coordorigin="4746,4638" coordsize="0,7438" path="m4746,4638l4746,12076e" filled="f" stroked="t" strokeweight="0.58pt" strokecolor="#000000">
              <v:path arrowok="t"/>
            </v:shape>
            <v:shape style="position:absolute;left:4751;top:12071;width:2148;height:0" coordorigin="4751,12071" coordsize="2148,0" path="m4751,12071l6899,12071e" filled="f" stroked="t" strokeweight="0.581pt" strokecolor="#000000">
              <v:path arrowok="t"/>
            </v:shape>
            <v:shape style="position:absolute;left:6904;top:4638;width:0;height:7438" coordorigin="6904,4638" coordsize="0,7438" path="m6904,4638l6904,12076e" filled="f" stroked="t" strokeweight="0.58pt" strokecolor="#000000">
              <v:path arrowok="t"/>
            </v:shape>
            <v:shape style="position:absolute;left:6908;top:12071;width:2303;height:0" coordorigin="6908,12071" coordsize="2303,0" path="m6908,12071l9211,12071e" filled="f" stroked="t" strokeweight="0.581pt" strokecolor="#000000">
              <v:path arrowok="t"/>
            </v:shape>
            <v:shape style="position:absolute;left:9216;top:4638;width:0;height:7438" coordorigin="9216,4638" coordsize="0,7438" path="m9216,4638l9216,12076e" filled="f" stroked="t" strokeweight="0.581pt" strokecolor="#000000">
              <v:path arrowok="t"/>
            </v:shape>
            <v:shape style="position:absolute;left:9221;top:12071;width:2116;height:0" coordorigin="9221,12071" coordsize="2116,0" path="m9221,12071l11336,12071e" filled="f" stroked="t" strokeweight="0.581pt" strokecolor="#000000">
              <v:path arrowok="t"/>
            </v:shape>
            <v:shape style="position:absolute;left:11341;top:4638;width:0;height:7438" coordorigin="11341,4638" coordsize="0,7438" path="m11341,4638l11341,12076e" filled="f" stroked="t" strokeweight="0.58pt" strokecolor="#000000">
              <v:path arrowok="t"/>
            </v:shape>
            <v:shape style="position:absolute;left:368;top:5444;width:1800;height:540" coordorigin="368,5444" coordsize="1800,540" path="m658,5444l1878,5444,1902,5445,1971,5458,2032,5485,2085,5525,2126,5574,2154,5632,2167,5696,2168,5714,2167,5737,2153,5800,2124,5858,2082,5907,2028,5945,1966,5972,1898,5984,1878,5984,658,5984,587,5976,523,5953,468,5918,422,5872,389,5816,371,5754,368,5714,369,5692,383,5628,412,5571,454,5522,508,5483,570,5457,638,5445,658,5444xe" filled="f" stroked="t" strokeweight="0.75pt" strokecolor="#000000">
              <v:path arrowok="t"/>
            </v:shape>
            <v:shape style="position:absolute;left:1244;top:5984;width:0;height:260" coordorigin="1244,5984" coordsize="0,260" path="m1244,5984l1244,6244e" filled="f" stroked="t" strokeweight="0.75pt" strokecolor="#000000">
              <v:path arrowok="t"/>
            </v:shape>
            <v:shape style="position:absolute;left:1184;top:6224;width:120;height:120" coordorigin="1184,6224" coordsize="120,120" path="m1304,6224l1184,6224,1244,6344,1304,6224xe" filled="t" fillcolor="#000000" stroked="f">
              <v:path arrowok="t"/>
              <v:fill/>
            </v:shape>
            <v:shape style="position:absolute;left:406;top:6344;width:1782;height:1037" coordorigin="406,6344" coordsize="1782,1037" path="m406,6344l2188,6344,2188,7381,406,7381,406,6344xe" filled="f" stroked="t" strokeweight="0.75pt" strokecolor="#000000">
              <v:path arrowok="t"/>
            </v:shape>
            <v:shape style="position:absolute;left:2678;top:6313;width:1851;height:1549" coordorigin="2678,6313" coordsize="1851,1549" path="m2678,6313l4529,6313,4529,7572,4397,7576,4277,7585,4169,7601,4070,7620,3979,7643,3896,7669,3818,7696,3744,7724,3673,7751,3603,7778,3534,7803,3463,7824,3389,7842,3311,7855,3228,7862,3137,7863,3038,7855,2930,7840,2810,7815,2678,7779,2678,6313xe" filled="f" stroked="t" strokeweight="0.75pt" strokecolor="#000000">
              <v:path arrowok="t"/>
            </v:shape>
            <v:shape style="position:absolute;left:2186;top:6735;width:492;height:1" coordorigin="2186,6735" coordsize="492,1" path="m2678,6735l2186,6736e" filled="f" stroked="t" strokeweight="0.75pt" strokecolor="#000000">
              <v:path arrowok="t"/>
            </v:shape>
            <v:shape style="position:absolute;left:4973;top:6325;width:1736;height:1558" coordorigin="4973,6325" coordsize="1736,1558" path="m4973,6325l6709,6325,6709,7883,4973,7883,4973,6325xe" filled="f" stroked="t" strokeweight="0.75pt" strokecolor="#000000">
              <v:path arrowok="t"/>
            </v:shape>
            <v:shape style="position:absolute;left:4527;top:6743;width:431;height:0" coordorigin="4527,6743" coordsize="431,0" path="m4958,6743l4527,6743e" filled="f" stroked="t" strokeweight="0.75pt" strokecolor="#000000">
              <v:path arrowok="t"/>
            </v:shape>
            <v:shape style="position:absolute;left:6723;top:6755;width:431;height:0" coordorigin="6723,6755" coordsize="431,0" path="m7154,6755l6723,6755e" filled="f" stroked="t" strokeweight="0.75pt" strokecolor="#000000">
              <v:path arrowok="t"/>
            </v:shape>
            <v:shape style="position:absolute;left:8895;top:6760;width:499;height:1" coordorigin="8895,6760" coordsize="499,1" path="m9394,6760l8895,6761e" filled="f" stroked="t" strokeweight="0.75pt" strokecolor="#000000">
              <v:path arrowok="t"/>
            </v:shape>
            <v:shape style="position:absolute;left:7154;top:6297;width:1851;height:1337" coordorigin="7154,6297" coordsize="1851,1337" path="m7154,6297l7154,7563,7286,7593,7406,7615,7514,7628,7613,7634,7704,7634,7787,7628,7865,7617,7939,7601,8010,7583,8079,7561,8149,7538,8220,7515,8294,7490,8372,7467,8455,7445,8546,7425,8645,7408,8753,7395,8873,7387,9005,7384,9005,6297,7154,6297xe" filled="t" fillcolor="#FEFFFF" stroked="f">
              <v:path arrowok="t"/>
              <v:fill/>
            </v:shape>
            <v:shape style="position:absolute;left:7154;top:6297;width:1851;height:1337" coordorigin="7154,6297" coordsize="1851,1337" path="m7154,6297l9005,6297,9005,7384,8873,7387,8753,7395,8645,7408,8546,7425,8455,7445,8372,7467,8294,7490,8220,7515,8149,7538,8079,7561,8010,7583,7939,7601,7865,7617,7787,7628,7704,7634,7613,7634,7514,7628,7406,7615,7286,7593,7154,7563,7154,6297xe" filled="f" stroked="t" strokeweight="0.75pt" strokecolor="#000000">
              <v:path arrowok="t"/>
            </v:shape>
            <v:shape style="position:absolute;left:10344;top:7652;width:0;height:427" coordorigin="10344,7652" coordsize="0,427" path="m10344,7652l10344,8079e" filled="f" stroked="t" strokeweight="0.75pt" strokecolor="#000000">
              <v:path arrowok="t"/>
            </v:shape>
            <v:shape style="position:absolute;left:10284;top:8059;width:120;height:120" coordorigin="10284,8059" coordsize="120,120" path="m10404,8059l10284,8059,10344,8179,10404,8059xe" filled="t" fillcolor="#000000" stroked="f">
              <v:path arrowok="t"/>
              <v:fill/>
            </v:shape>
            <v:shape style="position:absolute;left:9352;top:8218;width:1800;height:540" coordorigin="9352,8218" coordsize="1800,540" path="m9642,8218l10862,8218,10886,8219,10955,8232,11016,8259,11069,8299,11110,8348,11138,8406,11151,8470,11152,8488,11151,8510,11137,8574,11108,8631,11066,8680,11012,8719,10950,8745,10882,8757,10862,8758,9642,8758,9571,8750,9507,8727,9452,8692,9406,8645,9373,8590,9355,8528,9352,8488,9353,8466,9367,8402,9396,8344,9438,8296,9492,8257,9554,8231,9622,8219,9642,8218xe" filled="f" stroked="t" strokeweight="0.75pt" strokecolor="#000000">
              <v:path arrowok="t"/>
            </v:shape>
            <v:shape style="position:absolute;left:9394;top:6313;width:1782;height:1339" coordorigin="9394,6313" coordsize="1782,1339" path="m9394,6313l11176,6313,11176,7652,9394,7652,9394,6313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DEPENDENC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right="-44"/>
      </w:pP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b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right="1029" w:firstLine="44"/>
        <w:sectPr>
          <w:type w:val="continuous"/>
          <w:pgSz w:w="12240" w:h="15840"/>
          <w:pgMar w:top="2140" w:bottom="280" w:left="0" w:right="0"/>
          <w:cols w:num="4" w:equalWidth="off">
            <w:col w:w="4361" w:space="636"/>
            <w:col w:w="1654" w:space="323"/>
            <w:col w:w="1963" w:space="435"/>
            <w:col w:w="2868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055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82"/>
        <w:ind w:left="557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vocara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marco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2"/>
        <w:ind w:right="-22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icacio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solici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marco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4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Realizaran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visi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je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ecer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vín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gresos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casos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regara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escr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Reciben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rismo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2"/>
        <w:ind w:right="1294"/>
        <w:sectPr>
          <w:type w:val="continuous"/>
          <w:pgSz w:w="12240" w:h="15840"/>
          <w:pgMar w:top="2140" w:bottom="280" w:left="0" w:right="0"/>
          <w:cols w:num="5" w:equalWidth="off">
            <w:col w:w="1891" w:space="938"/>
            <w:col w:w="1507" w:space="789"/>
            <w:col w:w="1403" w:space="778"/>
            <w:col w:w="1530" w:space="709"/>
            <w:col w:w="269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cargo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je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vinc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1878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1529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básicos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popular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impulsar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estrategias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uctos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temporada.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Fracciones: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Competitivid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invitaran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convoquen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micro,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pequeños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comerciantes,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aprovech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mecanismos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financiam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tiendas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específico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típicos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temporada.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173.23pt;width:536.585pt;height:58.9595pt;mso-position-horizontal-relative:page;mso-position-vertical-relative:page;z-index:-8795" coordorigin="757,3465" coordsize="10732,1179">
            <v:shape style="position:absolute;left:763;top:3475;width:4741;height:0" coordorigin="763,3475" coordsize="4741,0" path="m763,3475l5504,3475e" filled="f" stroked="t" strokeweight="0.58pt" strokecolor="#000000">
              <v:path arrowok="t"/>
            </v:shape>
            <v:shape style="position:absolute;left:5514;top:3475;width:5964;height:0" coordorigin="5514,3475" coordsize="5964,0" path="m5514,3475l11478,3475e" filled="f" stroked="t" strokeweight="0.58pt" strokecolor="#000000">
              <v:path arrowok="t"/>
            </v:shape>
            <v:shape style="position:absolute;left:5509;top:3470;width:0;height:588" coordorigin="5509,3470" coordsize="0,588" path="m5509,3470l5509,4058e" filled="f" stroked="t" strokeweight="0.58pt" strokecolor="#000000">
              <v:path arrowok="t"/>
            </v:shape>
            <v:shape style="position:absolute;left:763;top:4054;width:4741;height:0" coordorigin="763,4054" coordsize="4741,0" path="m763,4054l5504,4054e" filled="f" stroked="t" strokeweight="0.581pt" strokecolor="#000000">
              <v:path arrowok="t"/>
            </v:shape>
            <v:shape style="position:absolute;left:5514;top:4054;width:5964;height:0" coordorigin="5514,4054" coordsize="5964,0" path="m5514,4054l11478,4054e" filled="f" stroked="t" strokeweight="0.581pt" strokecolor="#000000">
              <v:path arrowok="t"/>
            </v:shape>
            <v:shape style="position:absolute;left:763;top:3470;width:0;height:1168" coordorigin="763,3470" coordsize="0,1168" path="m763,3470l763,4638e" filled="f" stroked="t" strokeweight="0.58pt" strokecolor="#000000">
              <v:path arrowok="t"/>
            </v:shape>
            <v:shape style="position:absolute;left:11483;top:3470;width:0;height:1168" coordorigin="11483,3470" coordsize="0,1168" path="m11483,3470l11483,4638e" filled="f" stroked="t" strokeweight="0.58pt" strokecolor="#000000">
              <v:path arrowok="t"/>
            </v:shape>
            <v:shape style="position:absolute;left:773;top:4633;width:787;height:0" coordorigin="773,4633" coordsize="787,0" path="m773,4633l1560,4633e" filled="f" stroked="t" strokeweight="0.581pt" strokecolor="#000000">
              <v:path arrowok="t"/>
            </v:shape>
            <v:shape style="position:absolute;left:1560;top:4633;width:10;height:0" coordorigin="1560,4633" coordsize="10,0" path="m1560,4633l1570,4633e" filled="f" stroked="t" strokeweight="0.581pt" strokecolor="#000000">
              <v:path arrowok="t"/>
            </v:shape>
            <v:shape style="position:absolute;left:1570;top:4633;width:3392;height:0" coordorigin="1570,4633" coordsize="3392,0" path="m1570,4633l4962,4633e" filled="f" stroked="t" strokeweight="0.581pt" strokecolor="#000000">
              <v:path arrowok="t"/>
            </v:shape>
            <v:shape style="position:absolute;left:4962;top:4633;width:10;height:0" coordorigin="4962,4633" coordsize="10,0" path="m4962,4633l4972,4633e" filled="f" stroked="t" strokeweight="0.581pt" strokecolor="#000000">
              <v:path arrowok="t"/>
            </v:shape>
            <v:shape style="position:absolute;left:4972;top:4633;width:4372;height:0" coordorigin="4972,4633" coordsize="4372,0" path="m4972,4633l9343,4633e" filled="f" stroked="t" strokeweight="0.581pt" strokecolor="#000000">
              <v:path arrowok="t"/>
            </v:shape>
            <v:shape style="position:absolute;left:9343;top:4633;width:10;height:0" coordorigin="9343,4633" coordsize="10,0" path="m9343,4633l9353,4633e" filled="f" stroked="t" strokeweight="0.581pt" strokecolor="#000000">
              <v:path arrowok="t"/>
            </v:shape>
            <v:shape style="position:absolute;left:9353;top:4633;width:2125;height:0" coordorigin="9353,4633" coordsize="2125,0" path="m9353,4633l11478,4633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0.65pt;margin-top:80.3903pt;width:211.9pt;height:0pt;mso-position-horizontal-relative:page;mso-position-vertical-relative:paragraph;z-index:-8794" coordorigin="5013,1608" coordsize="4238,0">
            <v:shape style="position:absolute;left:5013;top:1608;width:4238;height:0" coordorigin="5013,1608" coordsize="4238,0" path="m5013,1608l9251,1608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tiendas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artí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ulos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umo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popu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60" w:right="1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4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/>
              <w:ind w:left="61" w:right="2086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idad.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onju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edianos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Gobierno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pequeñas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popu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iales</w:t>
            </w:r>
          </w:p>
        </w:tc>
      </w:tr>
      <w:tr>
        <w:trPr>
          <w:trHeight w:val="65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3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onju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eñ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edianos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24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300" w:footer="1002" w:top="2140" w:bottom="280" w:left="0" w:right="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60.75pt;width:536.8pt;height:58.9605pt;mso-position-horizontal-relative:page;mso-position-vertical-relative:page;z-index:-8793" coordorigin="753,3215" coordsize="10736,1179">
            <v:shape style="position:absolute;left:763;top:3226;width:4741;height:0" coordorigin="763,3226" coordsize="4741,0" path="m763,3226l5504,3226e" filled="f" stroked="t" strokeweight="0.581pt" strokecolor="#000000">
              <v:path arrowok="t"/>
            </v:shape>
            <v:shape style="position:absolute;left:5514;top:3226;width:5964;height:0" coordorigin="5514,3226" coordsize="5964,0" path="m5514,3226l11478,3226e" filled="f" stroked="t" strokeweight="0.581pt" strokecolor="#000000">
              <v:path arrowok="t"/>
            </v:shape>
            <v:shape style="position:absolute;left:5509;top:3221;width:0;height:588" coordorigin="5509,3221" coordsize="0,588" path="m5509,3221l5509,3809e" filled="f" stroked="t" strokeweight="0.58pt" strokecolor="#000000">
              <v:path arrowok="t"/>
            </v:shape>
            <v:shape style="position:absolute;left:763;top:3804;width:4741;height:0" coordorigin="763,3804" coordsize="4741,0" path="m763,3804l5504,3804e" filled="f" stroked="t" strokeweight="0.58pt" strokecolor="#000000">
              <v:path arrowok="t"/>
            </v:shape>
            <v:shape style="position:absolute;left:5514;top:3804;width:5964;height:0" coordorigin="5514,3804" coordsize="5964,0" path="m5514,3804l11478,3804e" filled="f" stroked="t" strokeweight="0.58pt" strokecolor="#000000">
              <v:path arrowok="t"/>
            </v:shape>
            <v:shape style="position:absolute;left:758;top:3221;width:0;height:1168" coordorigin="758,3221" coordsize="0,1168" path="m758,3221l758,4388e" filled="f" stroked="t" strokeweight="0.58pt" strokecolor="#000000">
              <v:path arrowok="t"/>
            </v:shape>
            <v:shape style="position:absolute;left:763;top:4384;width:10715;height:0" coordorigin="763,4384" coordsize="10715,0" path="m763,4384l11478,4384e" filled="f" stroked="t" strokeweight="0.58pt" strokecolor="#000000">
              <v:path arrowok="t"/>
            </v:shape>
            <v:shape style="position:absolute;left:11483;top:3221;width:0;height:1168" coordorigin="11483,3221" coordsize="0,1168" path="m11483,3221l11483,43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.0751pt;margin-top:69.1042pt;width:491.4pt;height:169.701pt;mso-position-horizontal-relative:page;mso-position-vertical-relative:paragraph;z-index:-8792" coordorigin="502,1382" coordsize="9828,3394">
            <v:shape style="position:absolute;left:509;top:1390;width:1800;height:540" coordorigin="509,1390" coordsize="1800,540" path="m799,1390l2019,1390,2043,1390,2112,1404,2173,1431,2226,1470,2267,1520,2295,1578,2308,1642,2309,1660,2308,1682,2294,1746,2265,1803,2223,1852,2169,1891,2107,1917,2039,1929,2019,1930,799,1930,728,1922,664,1899,609,1863,563,1817,530,1762,512,1699,509,1660,510,1637,524,1573,553,1516,595,1467,649,1429,711,1402,779,1390,799,1390xe" filled="f" stroked="t" strokeweight="0.75pt" strokecolor="#000000">
              <v:path arrowok="t"/>
            </v:shape>
            <v:shape style="position:absolute;left:1385;top:1930;width:0;height:260" coordorigin="1385,1930" coordsize="0,260" path="m1385,1930l1385,2190e" filled="f" stroked="t" strokeweight="0.75pt" strokecolor="#000000">
              <v:path arrowok="t"/>
            </v:shape>
            <v:shape style="position:absolute;left:1325;top:2170;width:120;height:120" coordorigin="1325,2170" coordsize="120,120" path="m1445,2170l1325,2170,1385,2290,1445,2170xe" filled="t" fillcolor="#000000" stroked="f">
              <v:path arrowok="t"/>
              <v:fill/>
            </v:shape>
            <v:shape style="position:absolute;left:2392;top:2681;width:800;height:8" coordorigin="2392,2681" coordsize="800,8" path="m3192,2689l2392,2681e" filled="f" stroked="t" strokeweight="0.75pt" strokecolor="#000000">
              <v:path arrowok="t"/>
            </v:shape>
            <v:shape style="position:absolute;left:625;top:2290;width:1736;height:1558" coordorigin="625,2290" coordsize="1736,1558" path="m625,2290l2361,2290,2361,3848,625,3848,625,2290xe" filled="f" stroked="t" strokeweight="0.75pt" strokecolor="#000000">
              <v:path arrowok="t"/>
            </v:shape>
            <v:shape style="position:absolute;left:5274;top:2681;width:677;height:9" coordorigin="5274,2681" coordsize="677,9" path="m5951,2681l5274,2690e" filled="f" stroked="t" strokeweight="0.75pt" strokecolor="#000000">
              <v:path arrowok="t"/>
            </v:shape>
            <v:shape style="position:absolute;left:7751;top:2701;width:648;height:1" coordorigin="7751,2701" coordsize="648,1" path="m8399,2701l7751,2702e" filled="f" stroked="t" strokeweight="0.75pt" strokecolor="#000000">
              <v:path arrowok="t"/>
            </v:shape>
            <v:shape style="position:absolute;left:5985;top:2243;width:1851;height:1337" coordorigin="5985,2243" coordsize="1851,1337" path="m5985,2243l5985,3508,6117,3539,6237,3560,6345,3574,6444,3580,6535,3579,6618,3573,6696,3562,6770,3547,6841,3528,6911,3507,6980,3484,7051,3460,7125,3436,7203,3412,7286,3390,7377,3370,7476,3354,7584,3341,7704,3332,7836,3329,7836,2243,5985,2243xe" filled="t" fillcolor="#FEFFFF" stroked="f">
              <v:path arrowok="t"/>
              <v:fill/>
            </v:shape>
            <v:shape style="position:absolute;left:5985;top:2243;width:1851;height:1337" coordorigin="5985,2243" coordsize="1851,1337" path="m5985,2243l7836,2243,7836,3329,7704,3332,7584,3341,7476,3354,7377,3370,7286,3390,7203,3412,7125,3436,7051,3460,6980,3484,6911,3507,6841,3528,6770,3547,6696,3562,6618,3573,6535,3579,6444,3580,6345,3574,6237,3560,6117,3539,5985,3508,5985,2243xe" filled="f" stroked="t" strokeweight="0.75pt" strokecolor="#000000">
              <v:path arrowok="t"/>
            </v:shape>
            <v:shape style="position:absolute;left:9354;top:3585;width:0;height:544" coordorigin="9354,3585" coordsize="0,544" path="m9354,3585l9354,4129e" filled="f" stroked="t" strokeweight="0.75pt" strokecolor="#000000">
              <v:path arrowok="t"/>
            </v:shape>
            <v:shape style="position:absolute;left:9294;top:4109;width:120;height:120" coordorigin="9294,4109" coordsize="120,120" path="m9414,4109l9294,4109,9354,4229,9414,4109xe" filled="t" fillcolor="#000000" stroked="f">
              <v:path arrowok="t"/>
              <v:fill/>
            </v:shape>
            <v:shape style="position:absolute;left:8522;top:4229;width:1800;height:540" coordorigin="8522,4229" coordsize="1800,540" path="m8812,4229l10032,4229,10056,4230,10125,4243,10186,4270,10239,4309,10280,4359,10308,4417,10321,4481,10322,4499,10321,4521,10307,4585,10278,4642,10236,4691,10182,4730,10120,4756,10052,4768,10032,4769,8812,4769,8741,4761,8677,4738,8622,4702,8576,4656,8543,4601,8525,4538,8522,4499,8523,4476,8537,4412,8566,4355,8608,4306,8662,4268,8724,4241,8792,4229,8812,4229xe" filled="f" stroked="t" strokeweight="0.75pt" strokecolor="#000000">
              <v:path arrowok="t"/>
            </v:shape>
            <v:shape style="position:absolute;left:8430;top:2246;width:1782;height:1339" coordorigin="8430,2246" coordsize="1782,1339" path="m8430,2246l10212,2246,10212,3585,8430,3585,8430,2246xe" filled="f" stroked="t" strokeweight="0.75pt" strokecolor="#000000">
              <v:path arrowok="t"/>
            </v:shape>
            <v:shape style="position:absolute;left:3192;top:2290;width:2069;height:1558" coordorigin="3192,2290" coordsize="2069,1558" path="m3192,2290l5261,2290,5261,3848,3192,3848,3192,2290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endas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artí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umo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popu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ind w:left="901" w:right="901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DIREC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1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928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46" w:right="990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ireccio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Promoci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esarro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rís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ico,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leo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ivid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invi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Cámaras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resaria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es,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voca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oria</w:t>
            </w: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02" w:right="724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egaran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inv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escri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Cámaras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resari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ex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lica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voca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oria</w:t>
            </w:r>
          </w:p>
        </w:tc>
        <w:tc>
          <w:tcPr>
            <w:tcW w:w="2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55" w:right="614" w:firstLine="2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Reciben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icio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invi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ació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irecci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corres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e,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voca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oria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mic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resar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os</w:t>
            </w:r>
          </w:p>
        </w:tc>
        <w:tc>
          <w:tcPr>
            <w:tcW w:w="3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387" w:right="1142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arán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seg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voca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oria,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logr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oción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meca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ciamie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ella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alaci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1084" w:right="1631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9" w:right="2400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4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unidades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umplimien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ubdirecc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puesto,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comprobación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184.75pt;width:536.585pt;height:58.9595pt;mso-position-horizontal-relative:page;mso-position-vertical-relative:page;z-index:-8791" coordorigin="757,3695" coordsize="10732,1179">
            <v:shape style="position:absolute;left:763;top:3706;width:4741;height:0" coordorigin="763,3706" coordsize="4741,0" path="m763,3706l5504,3706e" filled="f" stroked="t" strokeweight="0.58pt" strokecolor="#000000">
              <v:path arrowok="t"/>
            </v:shape>
            <v:shape style="position:absolute;left:5514;top:3706;width:5964;height:0" coordorigin="5514,3706" coordsize="5964,0" path="m5514,3706l11478,3706e" filled="f" stroked="t" strokeweight="0.58pt" strokecolor="#000000">
              <v:path arrowok="t"/>
            </v:shape>
            <v:shape style="position:absolute;left:5509;top:3701;width:0;height:588" coordorigin="5509,3701" coordsize="0,588" path="m5509,3701l5509,4289e" filled="f" stroked="t" strokeweight="0.58pt" strokecolor="#000000">
              <v:path arrowok="t"/>
            </v:shape>
            <v:shape style="position:absolute;left:763;top:4284;width:4741;height:0" coordorigin="763,4284" coordsize="4741,0" path="m763,4284l5504,4284e" filled="f" stroked="t" strokeweight="0.581pt" strokecolor="#000000">
              <v:path arrowok="t"/>
            </v:shape>
            <v:shape style="position:absolute;left:5514;top:4284;width:5964;height:0" coordorigin="5514,4284" coordsize="5964,0" path="m5514,4284l11478,4284e" filled="f" stroked="t" strokeweight="0.581pt" strokecolor="#000000">
              <v:path arrowok="t"/>
            </v:shape>
            <v:shape style="position:absolute;left:763;top:3701;width:0;height:1168" coordorigin="763,3701" coordsize="0,1168" path="m763,3701l763,4868e" filled="f" stroked="t" strokeweight="0.58pt" strokecolor="#000000">
              <v:path arrowok="t"/>
            </v:shape>
            <v:shape style="position:absolute;left:11483;top:3701;width:0;height:1168" coordorigin="11483,3701" coordsize="0,1168" path="m11483,3701l11483,4868e" filled="f" stroked="t" strokeweight="0.58pt" strokecolor="#000000">
              <v:path arrowok="t"/>
            </v:shape>
            <v:shape style="position:absolute;left:773;top:4864;width:787;height:0" coordorigin="773,4864" coordsize="787,0" path="m773,4864l1560,4864e" filled="f" stroked="t" strokeweight="0.581pt" strokecolor="#000000">
              <v:path arrowok="t"/>
            </v:shape>
            <v:shape style="position:absolute;left:1560;top:4864;width:10;height:0" coordorigin="1560,4864" coordsize="10,0" path="m1560,4864l1570,4864e" filled="f" stroked="t" strokeweight="0.581pt" strokecolor="#000000">
              <v:path arrowok="t"/>
            </v:shape>
            <v:shape style="position:absolute;left:1570;top:4864;width:3392;height:0" coordorigin="1570,4864" coordsize="3392,0" path="m1570,4864l4962,4864e" filled="f" stroked="t" strokeweight="0.581pt" strokecolor="#000000">
              <v:path arrowok="t"/>
            </v:shape>
            <v:shape style="position:absolute;left:4962;top:4864;width:10;height:0" coordorigin="4962,4864" coordsize="10,0" path="m4962,4864l4972,4864e" filled="f" stroked="t" strokeweight="0.581pt" strokecolor="#000000">
              <v:path arrowok="t"/>
            </v:shape>
            <v:shape style="position:absolute;left:4972;top:4864;width:4372;height:0" coordorigin="4972,4864" coordsize="4372,0" path="m4972,4864l9343,4864e" filled="f" stroked="t" strokeweight="0.581pt" strokecolor="#000000">
              <v:path arrowok="t"/>
            </v:shape>
            <v:shape style="position:absolute;left:9343;top:4864;width:10;height:0" coordorigin="9343,4864" coordsize="10,0" path="m9343,4864l9353,4864e" filled="f" stroked="t" strokeweight="0.581pt" strokecolor="#000000">
              <v:path arrowok="t"/>
            </v:shape>
            <v:shape style="position:absolute;left:9353;top:4864;width:2125;height:0" coordorigin="9353,4864" coordsize="2125,0" path="m9353,4864l11478,4864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0.65pt;margin-top:80.2688pt;width:211.9pt;height:0pt;mso-position-horizontal-relative:page;mso-position-vertical-relative:paragraph;z-index:-8790" coordorigin="5013,1605" coordsize="4238,0">
            <v:shape style="position:absolute;left:5013;top:1605;width:4238;height:0" coordorigin="5013,1605" coordsize="4238,0" path="m5013,1605l9251,1605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Coord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nar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dades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argo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9"/>
              <w:ind w:left="1160" w:right="1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9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2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81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Vigilara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apli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endr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ignad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ejer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abil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argo</w:t>
            </w:r>
          </w:p>
        </w:tc>
      </w:tr>
      <w:tr>
        <w:trPr>
          <w:trHeight w:val="65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iben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3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arán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ran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anera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l,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eje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lle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ondien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24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300" w:footer="1002" w:top="2140" w:bottom="280" w:left="0" w:right="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90.75pt;width:536.8pt;height:58.96pt;mso-position-horizontal-relative:page;mso-position-vertical-relative:page;z-index:-8789" coordorigin="753,3815" coordsize="10736,1179">
            <v:shape style="position:absolute;left:763;top:3826;width:4741;height:0" coordorigin="763,3826" coordsize="4741,0" path="m763,3826l5504,3826e" filled="f" stroked="t" strokeweight="0.58pt" strokecolor="#000000">
              <v:path arrowok="t"/>
            </v:shape>
            <v:shape style="position:absolute;left:5514;top:3826;width:5964;height:0" coordorigin="5514,3826" coordsize="5964,0" path="m5514,3826l11478,3826e" filled="f" stroked="t" strokeweight="0.58pt" strokecolor="#000000">
              <v:path arrowok="t"/>
            </v:shape>
            <v:shape style="position:absolute;left:5509;top:3821;width:0;height:588" coordorigin="5509,3821" coordsize="0,588" path="m5509,3821l5509,4409e" filled="f" stroked="t" strokeweight="0.58pt" strokecolor="#000000">
              <v:path arrowok="t"/>
            </v:shape>
            <v:shape style="position:absolute;left:763;top:4404;width:4741;height:0" coordorigin="763,4404" coordsize="4741,0" path="m763,4404l5504,4404e" filled="f" stroked="t" strokeweight="0.58pt" strokecolor="#000000">
              <v:path arrowok="t"/>
            </v:shape>
            <v:shape style="position:absolute;left:5514;top:4404;width:5964;height:0" coordorigin="5514,4404" coordsize="5964,0" path="m5514,4404l11478,4404e" filled="f" stroked="t" strokeweight="0.58pt" strokecolor="#000000">
              <v:path arrowok="t"/>
            </v:shape>
            <v:shape style="position:absolute;left:758;top:3821;width:0;height:1168" coordorigin="758,3821" coordsize="0,1168" path="m758,3821l758,4988e" filled="f" stroked="t" strokeweight="0.58pt" strokecolor="#000000">
              <v:path arrowok="t"/>
            </v:shape>
            <v:shape style="position:absolute;left:763;top:4984;width:10715;height:0" coordorigin="763,4984" coordsize="10715,0" path="m763,4984l11478,4984e" filled="f" stroked="t" strokeweight="0.58pt" strokecolor="#000000">
              <v:path arrowok="t"/>
            </v:shape>
            <v:shape style="position:absolute;left:11483;top:3821;width:0;height:1168" coordorigin="11483,3821" coordsize="0,1168" path="m11483,3821l11483,49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Coord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nar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dades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argo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40" w:h="15840"/>
          <w:pgMar w:top="2140" w:bottom="280" w:left="0" w:right="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3805" w:right="-28" w:hanging="243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 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INIS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240" w:h="15840"/>
          <w:pgMar w:top="2140" w:bottom="280" w:left="0" w:right="0"/>
          <w:cols w:num="2" w:equalWidth="off">
            <w:col w:w="5290" w:space="683"/>
            <w:col w:w="626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ÁR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5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position w:val="-5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position w:val="-5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position w:val="-5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5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position w:val="-5"/>
          <w:sz w:val="16"/>
          <w:szCs w:val="16"/>
        </w:rPr>
        <w:t>ES</w:t>
      </w:r>
      <w:r>
        <w:rPr>
          <w:rFonts w:cs="Arial" w:hAnsi="Arial" w:eastAsia="Arial" w:ascii="Arial"/>
          <w:b/>
          <w:spacing w:val="-14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5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position w:val="-5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position w:val="-5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position w:val="-5"/>
          <w:sz w:val="16"/>
          <w:szCs w:val="16"/>
        </w:rPr>
        <w:t>R</w:t>
      </w:r>
      <w:r>
        <w:rPr>
          <w:rFonts w:cs="Arial" w:hAnsi="Arial" w:eastAsia="Arial" w:ascii="Arial"/>
          <w:b/>
          <w:spacing w:val="3"/>
          <w:w w:val="100"/>
          <w:position w:val="-5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5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pict>
          <v:group style="position:absolute;margin-left:25.0751pt;margin-top:-6.92251pt;width:128.7pt;height:136.547pt;mso-position-horizontal-relative:page;mso-position-vertical-relative:paragraph;z-index:-8787" coordorigin="502,-138" coordsize="2574,2731">
            <v:shape style="position:absolute;left:509;top:-131;width:1800;height:540" coordorigin="509,-131" coordsize="1800,540" path="m799,-131l2019,-131,2043,-130,2112,-117,2173,-90,2226,-50,2267,-1,2295,57,2308,121,2309,139,2308,161,2294,225,2265,283,2223,331,2169,370,2107,396,2039,408,2019,409,799,409,728,401,664,378,609,343,563,296,530,241,512,179,509,139,510,117,524,53,553,-4,595,-53,649,-92,711,-118,779,-130,799,-131xe" filled="f" stroked="t" strokeweight="0.75pt" strokecolor="#000000">
              <v:path arrowok="t"/>
            </v:shape>
            <v:shape style="position:absolute;left:1385;top:409;width:0;height:260" coordorigin="1385,409" coordsize="0,260" path="m1385,409l1385,669e" filled="f" stroked="t" strokeweight="0.75pt" strokecolor="#000000">
              <v:path arrowok="t"/>
            </v:shape>
            <v:shape style="position:absolute;left:1325;top:649;width:120;height:120" coordorigin="1325,649" coordsize="120,120" path="m1445,649l1325,649,1385,769,1445,649xe" filled="t" fillcolor="#000000" stroked="f">
              <v:path arrowok="t"/>
              <v:fill/>
            </v:shape>
            <v:shape style="position:absolute;left:2392;top:1160;width:676;height:1" coordorigin="2392,1160" coordsize="676,1" path="m3068,1160l2392,1161e" filled="f" stroked="t" strokeweight="0.75pt" strokecolor="#000000">
              <v:path arrowok="t"/>
            </v:shape>
            <v:shape style="position:absolute;left:625;top:769;width:1736;height:1816" coordorigin="625,769" coordsize="1736,1816" path="m625,769l2361,769,2361,2585,625,2585,625,769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82"/>
        <w:ind w:left="776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asis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argo,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relaci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ejercicio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gas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asig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Fome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rismo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1"/>
        <w:ind w:right="2273"/>
        <w:sectPr>
          <w:type w:val="continuous"/>
          <w:pgSz w:w="12240" w:h="15840"/>
          <w:pgMar w:top="2140" w:bottom="280" w:left="0" w:right="0"/>
          <w:cols w:num="4" w:equalWidth="off">
            <w:col w:w="2212" w:space="1387"/>
            <w:col w:w="1539" w:space="1052"/>
            <w:col w:w="1473" w:space="999"/>
            <w:col w:w="3578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rimes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ejercicio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gas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left="3670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idad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164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ejercic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gas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ví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idad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40"/>
        <w:sectPr>
          <w:type w:val="continuous"/>
          <w:pgSz w:w="12240" w:h="15840"/>
          <w:pgMar w:top="2140" w:bottom="280" w:left="0" w:right="0"/>
          <w:cols w:num="2" w:equalWidth="off">
            <w:col w:w="5164" w:space="3440"/>
            <w:col w:w="3636"/>
          </w:cols>
        </w:sectPr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</w:t>
      </w:r>
      <w:r>
        <w:rPr>
          <w:rFonts w:cs="Calibri" w:hAnsi="Calibri" w:eastAsia="Calibri" w:ascii="Calibri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7"/>
        <w:ind w:left="4257" w:right="7699"/>
        <w:sectPr>
          <w:type w:val="continuous"/>
          <w:pgSz w:w="12240" w:h="15840"/>
          <w:pgMar w:top="2140" w:bottom="280" w:left="0" w:right="0"/>
        </w:sectPr>
      </w:pPr>
      <w:r>
        <w:pict>
          <v:group style="position:absolute;margin-left:20.95pt;margin-top:264.129pt;width:539.321pt;height:303.102pt;mso-position-horizontal-relative:page;mso-position-vertical-relative:page;z-index:-8788" coordorigin="419,5283" coordsize="10786,6062">
            <v:shape style="position:absolute;left:430;top:5293;width:2726;height:0" coordorigin="430,5293" coordsize="2726,0" path="m430,5293l3156,5293e" filled="f" stroked="t" strokeweight="0.58pt" strokecolor="#000000">
              <v:path arrowok="t"/>
            </v:shape>
            <v:shape style="position:absolute;left:3166;top:5293;width:2658;height:0" coordorigin="3166,5293" coordsize="2658,0" path="m3166,5293l5824,5293e" filled="f" stroked="t" strokeweight="0.58pt" strokecolor="#000000">
              <v:path arrowok="t"/>
            </v:shape>
            <v:shape style="position:absolute;left:5833;top:5293;width:2430;height:0" coordorigin="5833,5293" coordsize="2430,0" path="m5833,5293l8263,5293e" filled="f" stroked="t" strokeweight="0.58pt" strokecolor="#000000">
              <v:path arrowok="t"/>
            </v:shape>
            <v:shape style="position:absolute;left:8273;top:5293;width:2922;height:0" coordorigin="8273,5293" coordsize="2922,0" path="m8273,5293l11195,5293e" filled="f" stroked="t" strokeweight="0.58pt" strokecolor="#000000">
              <v:path arrowok="t"/>
            </v:shape>
            <v:shape style="position:absolute;left:430;top:6114;width:2726;height:0" coordorigin="430,6114" coordsize="2726,0" path="m430,6114l3156,6114e" filled="f" stroked="t" strokeweight="0.58pt" strokecolor="#000000">
              <v:path arrowok="t"/>
            </v:shape>
            <v:shape style="position:absolute;left:3166;top:6114;width:2658;height:0" coordorigin="3166,6114" coordsize="2658,0" path="m3166,6114l5824,6114e" filled="f" stroked="t" strokeweight="0.58pt" strokecolor="#000000">
              <v:path arrowok="t"/>
            </v:shape>
            <v:shape style="position:absolute;left:5833;top:6114;width:2430;height:0" coordorigin="5833,6114" coordsize="2430,0" path="m5833,6114l8263,6114e" filled="f" stroked="t" strokeweight="0.58pt" strokecolor="#000000">
              <v:path arrowok="t"/>
            </v:shape>
            <v:shape style="position:absolute;left:8273;top:6114;width:2922;height:0" coordorigin="8273,6114" coordsize="2922,0" path="m8273,6114l11195,6114e" filled="f" stroked="t" strokeweight="0.58pt" strokecolor="#000000">
              <v:path arrowok="t"/>
            </v:shape>
            <v:shape style="position:absolute;left:425;top:5288;width:0;height:6050" coordorigin="425,5288" coordsize="0,6050" path="m425,5288l425,11339e" filled="f" stroked="t" strokeweight="0.581pt" strokecolor="#000000">
              <v:path arrowok="t"/>
            </v:shape>
            <v:shape style="position:absolute;left:430;top:11334;width:2726;height:0" coordorigin="430,11334" coordsize="2726,0" path="m430,11334l3156,11334e" filled="f" stroked="t" strokeweight="0.58pt" strokecolor="#000000">
              <v:path arrowok="t"/>
            </v:shape>
            <v:shape style="position:absolute;left:3161;top:5288;width:0;height:6050" coordorigin="3161,5288" coordsize="0,6050" path="m3161,5288l3161,11339e" filled="f" stroked="t" strokeweight="0.581pt" strokecolor="#000000">
              <v:path arrowok="t"/>
            </v:shape>
            <v:shape style="position:absolute;left:3166;top:11334;width:2658;height:0" coordorigin="3166,11334" coordsize="2658,0" path="m3166,11334l5824,11334e" filled="f" stroked="t" strokeweight="0.58pt" strokecolor="#000000">
              <v:path arrowok="t"/>
            </v:shape>
            <v:shape style="position:absolute;left:5828;top:5288;width:0;height:6050" coordorigin="5828,5288" coordsize="0,6050" path="m5828,5288l5828,11339e" filled="f" stroked="t" strokeweight="0.581pt" strokecolor="#000000">
              <v:path arrowok="t"/>
            </v:shape>
            <v:shape style="position:absolute;left:5833;top:11334;width:2430;height:0" coordorigin="5833,11334" coordsize="2430,0" path="m5833,11334l8263,11334e" filled="f" stroked="t" strokeweight="0.58pt" strokecolor="#000000">
              <v:path arrowok="t"/>
            </v:shape>
            <v:shape style="position:absolute;left:8268;top:5288;width:0;height:6050" coordorigin="8268,5288" coordsize="0,6050" path="m8268,5288l8268,11339e" filled="f" stroked="t" strokeweight="0.58pt" strokecolor="#000000">
              <v:path arrowok="t"/>
            </v:shape>
            <v:shape style="position:absolute;left:8273;top:11334;width:2922;height:0" coordorigin="8273,11334" coordsize="2922,0" path="m8273,11334l11195,11334e" filled="f" stroked="t" strokeweight="0.58pt" strokecolor="#000000">
              <v:path arrowok="t"/>
            </v:shape>
            <v:shape style="position:absolute;left:11200;top:5288;width:0;height:6050" coordorigin="11200,5288" coordsize="0,6050" path="m11200,5288l11200,11339e" filled="f" stroked="t" strokeweight="0.581pt" strokecolor="#000000">
              <v:path arrowok="t"/>
            </v:shape>
            <v:shape style="position:absolute;left:5299;top:7605;width:740;height:0" coordorigin="5299,7605" coordsize="740,0" path="m6039,7605l5299,7605e" filled="f" stroked="t" strokeweight="0.75pt" strokecolor="#000000">
              <v:path arrowok="t"/>
            </v:shape>
            <v:shape style="position:absolute;left:7805;top:7617;width:705;height:0" coordorigin="7805,7617" coordsize="705,0" path="m8510,7617l7805,7617e" filled="f" stroked="t" strokeweight="0.75pt" strokecolor="#000000">
              <v:path arrowok="t"/>
            </v:shape>
            <v:shape style="position:absolute;left:6039;top:7158;width:1851;height:1337" coordorigin="6039,7158" coordsize="1851,1337" path="m6039,7158l6039,8424,6171,8454,6291,8476,6399,8489,6498,8495,6589,8495,6672,8489,6750,8478,6824,8462,6895,8444,6964,8423,7034,8400,7105,8376,7179,8352,7257,8328,7340,8306,7431,8286,7530,8269,7638,8256,7758,8248,7890,8245,7890,7158,6039,7158xe" filled="t" fillcolor="#FEFFFF" stroked="f">
              <v:path arrowok="t"/>
              <v:fill/>
            </v:shape>
            <v:shape style="position:absolute;left:6039;top:7158;width:1851;height:1337" coordorigin="6039,7158" coordsize="1851,1337" path="m6039,7158l7890,7158,7890,8245,7758,8248,7638,8256,7530,8269,7431,8286,7340,8306,7257,8328,7179,8352,7105,8376,7034,8400,6964,8423,6895,8444,6824,8462,6750,8478,6672,8489,6589,8495,6498,8495,6399,8489,6291,8476,6171,8454,6039,8424,6039,7158xe" filled="f" stroked="t" strokeweight="0.75pt" strokecolor="#000000">
              <v:path arrowok="t"/>
            </v:shape>
            <v:shape style="position:absolute;left:9434;top:8344;width:0;height:700" coordorigin="9434,8344" coordsize="0,700" path="m9434,8344l9434,9044e" filled="f" stroked="t" strokeweight="0.75pt" strokecolor="#000000">
              <v:path arrowok="t"/>
            </v:shape>
            <v:shape style="position:absolute;left:9374;top:9024;width:120;height:120" coordorigin="9374,9024" coordsize="120,120" path="m9494,9024l9374,9024,9434,9144,9494,9024xe" filled="t" fillcolor="#000000" stroked="f">
              <v:path arrowok="t"/>
              <v:fill/>
            </v:shape>
            <v:shape style="position:absolute;left:8510;top:7174;width:1782;height:1170" coordorigin="8510,7174" coordsize="1782,1170" path="m8510,7174l10292,7174,10292,8344,8510,8344,8510,7174xe" filled="f" stroked="t" strokeweight="0.75pt" strokecolor="#000000">
              <v:path arrowok="t"/>
            </v:shape>
            <v:shape style="position:absolute;left:3448;top:7205;width:1851;height:1337" coordorigin="3448,7205" coordsize="1851,1337" path="m3448,7205l5299,7205,5299,8292,5167,8295,5047,8303,4939,8316,4840,8333,4749,8353,4666,8375,4588,8399,4514,8423,4443,8447,4373,8470,4304,8491,4233,8509,4159,8525,4081,8536,3998,8542,3907,8542,3808,8536,3700,8523,3580,8501,3448,8471,3448,7205xe" filled="f" stroked="t" strokeweight="0.75pt" strokecolor="#000000">
              <v:path arrowok="t"/>
            </v:shape>
            <v:shape style="position:absolute;left:8453;top:9144;width:1851;height:1337" coordorigin="8453,9144" coordsize="1851,1337" path="m8453,9144l10304,9144,10304,10231,10172,10234,10052,10242,9944,10255,9845,10272,9754,10292,9671,10314,9593,10338,9519,10362,9448,10386,9378,10409,9309,10430,9238,10448,9164,10464,9086,10475,9003,10481,8912,10481,8813,10475,8705,10462,8585,10440,8453,10410,8453,9144xe" filled="f" stroked="t" strokeweight="0.75pt" strokecolor="#000000">
              <v:path arrowok="t"/>
            </v:shape>
            <v:shape style="position:absolute;left:5470;top:9467;width:2983;height:0" coordorigin="5470,9467" coordsize="2983,0" path="m8453,9467l5470,9467e" filled="f" stroked="t" strokeweight="0.75pt" strokecolor="#000000">
              <v:path arrowok="t"/>
            </v:shape>
            <v:shape style="position:absolute;left:5370;top:9407;width:120;height:120" coordorigin="5370,9407" coordsize="120,120" path="m5490,9407l5370,9467,5490,9527,5490,9407xe" filled="t" fillcolor="#000000" stroked="f">
              <v:path arrowok="t"/>
              <v:fill/>
            </v:shape>
            <v:shape style="position:absolute;left:3519;top:9144;width:1851;height:1337" coordorigin="3519,9144" coordsize="1851,1337" path="m3519,9144l5370,9144,5370,10231,5238,10234,5118,10242,5010,10255,4911,10272,4820,10292,4737,10314,4659,10338,4585,10362,4514,10386,4444,10409,4375,10430,4304,10448,4230,10464,4152,10475,4069,10481,3978,10481,3879,10475,3771,10462,3651,10440,3519,10410,3519,9144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74.95pt;margin-top:-6.51651pt;width:90pt;height:27pt;mso-position-horizontal-relative:page;mso-position-vertical-relative:paragraph;z-index:-8786" coordorigin="3499,-130" coordsize="1800,540">
            <v:shape style="position:absolute;left:3499;top:-130;width:1800;height:540" coordorigin="3499,-130" coordsize="1800,540" path="m3789,-130l5009,-130,5033,-129,5102,-116,5163,-89,5216,-50,5257,0,5285,58,5298,122,5299,140,5298,162,5284,226,5255,283,5213,332,5159,371,5097,397,5029,409,5009,410,3789,410,3718,402,3654,379,3599,343,3553,297,3520,242,3502,179,3499,140,3500,117,3514,54,3543,-4,3585,-53,3639,-91,3701,-118,3769,-130,3789,-130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9" w:right="224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5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sistencia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onómico,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Competitivid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diversas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ámaras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tidad,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conómico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Delega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instruirá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ubdirecc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arrollo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onómico,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Competitiv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promueva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173.23pt;width:536.585pt;height:58.9595pt;mso-position-horizontal-relative:page;mso-position-vertical-relative:page;z-index:-8785" coordorigin="757,3465" coordsize="10732,1179">
            <v:shape style="position:absolute;left:763;top:3475;width:4741;height:0" coordorigin="763,3475" coordsize="4741,0" path="m763,3475l5504,3475e" filled="f" stroked="t" strokeweight="0.58pt" strokecolor="#000000">
              <v:path arrowok="t"/>
            </v:shape>
            <v:shape style="position:absolute;left:5514;top:3475;width:5964;height:0" coordorigin="5514,3475" coordsize="5964,0" path="m5514,3475l11478,3475e" filled="f" stroked="t" strokeweight="0.58pt" strokecolor="#000000">
              <v:path arrowok="t"/>
            </v:shape>
            <v:shape style="position:absolute;left:5509;top:3470;width:0;height:588" coordorigin="5509,3470" coordsize="0,588" path="m5509,3470l5509,4058e" filled="f" stroked="t" strokeweight="0.58pt" strokecolor="#000000">
              <v:path arrowok="t"/>
            </v:shape>
            <v:shape style="position:absolute;left:763;top:4054;width:4741;height:0" coordorigin="763,4054" coordsize="4741,0" path="m763,4054l5504,4054e" filled="f" stroked="t" strokeweight="0.581pt" strokecolor="#000000">
              <v:path arrowok="t"/>
            </v:shape>
            <v:shape style="position:absolute;left:5514;top:4054;width:5964;height:0" coordorigin="5514,4054" coordsize="5964,0" path="m5514,4054l11478,4054e" filled="f" stroked="t" strokeweight="0.581pt" strokecolor="#000000">
              <v:path arrowok="t"/>
            </v:shape>
            <v:shape style="position:absolute;left:763;top:3470;width:0;height:1168" coordorigin="763,3470" coordsize="0,1168" path="m763,3470l763,4638e" filled="f" stroked="t" strokeweight="0.58pt" strokecolor="#000000">
              <v:path arrowok="t"/>
            </v:shape>
            <v:shape style="position:absolute;left:11483;top:3470;width:0;height:1168" coordorigin="11483,3470" coordsize="0,1168" path="m11483,3470l11483,4638e" filled="f" stroked="t" strokeweight="0.58pt" strokecolor="#000000">
              <v:path arrowok="t"/>
            </v:shape>
            <v:shape style="position:absolute;left:773;top:4633;width:787;height:0" coordorigin="773,4633" coordsize="787,0" path="m773,4633l1560,4633e" filled="f" stroked="t" strokeweight="0.581pt" strokecolor="#000000">
              <v:path arrowok="t"/>
            </v:shape>
            <v:shape style="position:absolute;left:1560;top:4633;width:10;height:0" coordorigin="1560,4633" coordsize="10,0" path="m1560,4633l1570,4633e" filled="f" stroked="t" strokeweight="0.581pt" strokecolor="#000000">
              <v:path arrowok="t"/>
            </v:shape>
            <v:shape style="position:absolute;left:1570;top:4633;width:3250;height:0" coordorigin="1570,4633" coordsize="3250,0" path="m1570,4633l4819,4633e" filled="f" stroked="t" strokeweight="0.581pt" strokecolor="#000000">
              <v:path arrowok="t"/>
            </v:shape>
            <v:shape style="position:absolute;left:4819;top:4633;width:10;height:0" coordorigin="4819,4633" coordsize="10,0" path="m4819,4633l4829,4633e" filled="f" stroked="t" strokeweight="0.581pt" strokecolor="#000000">
              <v:path arrowok="t"/>
            </v:shape>
            <v:shape style="position:absolute;left:4829;top:4633;width:4514;height:0" coordorigin="4829,4633" coordsize="4514,0" path="m4829,4633l9343,4633e" filled="f" stroked="t" strokeweight="0.581pt" strokecolor="#000000">
              <v:path arrowok="t"/>
            </v:shape>
            <v:shape style="position:absolute;left:9343;top:4633;width:10;height:0" coordorigin="9343,4633" coordsize="10,0" path="m9343,4633l9353,4633e" filled="f" stroked="t" strokeweight="0.581pt" strokecolor="#000000">
              <v:path arrowok="t"/>
            </v:shape>
            <v:shape style="position:absolute;left:9353;top:4633;width:2125;height:0" coordorigin="9353,4633" coordsize="2125,0" path="m9353,4633l11478,4633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3.5pt;margin-top:88.3391pt;width:211.9pt;height:0pt;mso-position-horizontal-relative:page;mso-position-vertical-relative:paragraph;z-index:-8784" coordorigin="4870,1767" coordsize="4238,0">
            <v:shape style="position:absolute;left:4870;top:1767;width:4238;height:0" coordorigin="4870,1767" coordsize="4238,0" path="m4870,1767l9108,1767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tión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nue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9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elega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ape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3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dirig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E.</w:t>
            </w:r>
          </w:p>
        </w:tc>
      </w:tr>
      <w:tr>
        <w:trPr>
          <w:trHeight w:val="162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498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300" w:footer="1002" w:top="2140" w:bottom="280" w:left="0" w:right="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60.75pt;width:536.8pt;height:58.9605pt;mso-position-horizontal-relative:page;mso-position-vertical-relative:page;z-index:-8783" coordorigin="753,3215" coordsize="10736,1179">
            <v:shape style="position:absolute;left:763;top:3226;width:4741;height:0" coordorigin="763,3226" coordsize="4741,0" path="m763,3226l5504,3226e" filled="f" stroked="t" strokeweight="0.581pt" strokecolor="#000000">
              <v:path arrowok="t"/>
            </v:shape>
            <v:shape style="position:absolute;left:5514;top:3226;width:5964;height:0" coordorigin="5514,3226" coordsize="5964,0" path="m5514,3226l11478,3226e" filled="f" stroked="t" strokeweight="0.581pt" strokecolor="#000000">
              <v:path arrowok="t"/>
            </v:shape>
            <v:shape style="position:absolute;left:5509;top:3221;width:0;height:588" coordorigin="5509,3221" coordsize="0,588" path="m5509,3221l5509,3809e" filled="f" stroked="t" strokeweight="0.58pt" strokecolor="#000000">
              <v:path arrowok="t"/>
            </v:shape>
            <v:shape style="position:absolute;left:763;top:3804;width:4741;height:0" coordorigin="763,3804" coordsize="4741,0" path="m763,3804l5504,3804e" filled="f" stroked="t" strokeweight="0.58pt" strokecolor="#000000">
              <v:path arrowok="t"/>
            </v:shape>
            <v:shape style="position:absolute;left:5514;top:3804;width:5964;height:0" coordorigin="5514,3804" coordsize="5964,0" path="m5514,3804l11478,3804e" filled="f" stroked="t" strokeweight="0.58pt" strokecolor="#000000">
              <v:path arrowok="t"/>
            </v:shape>
            <v:shape style="position:absolute;left:758;top:3221;width:0;height:1168" coordorigin="758,3221" coordsize="0,1168" path="m758,3221l758,4388e" filled="f" stroked="t" strokeweight="0.58pt" strokecolor="#000000">
              <v:path arrowok="t"/>
            </v:shape>
            <v:shape style="position:absolute;left:763;top:4384;width:10715;height:0" coordorigin="763,4384" coordsize="10715,0" path="m763,4384l11478,4384e" filled="f" stroked="t" strokeweight="0.58pt" strokecolor="#000000">
              <v:path arrowok="t"/>
            </v:shape>
            <v:shape style="position:absolute;left:11483;top:3221;width:0;height:1168" coordorigin="11483,3221" coordsize="0,1168" path="m11483,3221l11483,43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tión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nue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3374" w:right="-28" w:hanging="19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     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EMPLEO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MPET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-14" w:right="-1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CÁ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EM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RE</w:t>
      </w:r>
      <w:r>
        <w:rPr>
          <w:rFonts w:cs="Arial" w:hAnsi="Arial" w:eastAsia="Arial" w:ascii="Arial"/>
          <w:b/>
          <w:spacing w:val="3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ES,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SECRE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EC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EC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-14" w:right="1192"/>
        <w:sectPr>
          <w:type w:val="continuous"/>
          <w:pgSz w:w="12240" w:h="15840"/>
          <w:pgMar w:top="2140" w:bottom="280" w:left="0" w:right="0"/>
          <w:cols w:num="3" w:equalWidth="off">
            <w:col w:w="5613" w:space="294"/>
            <w:col w:w="2283" w:space="242"/>
            <w:col w:w="380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LO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MPLEO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MPET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VI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338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82"/>
        <w:ind w:left="91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ograma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SARE,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pict>
          <v:group style="position:absolute;margin-left:28.09pt;margin-top:235.209pt;width:532.181pt;height:312.942pt;mso-position-horizontal-relative:page;mso-position-vertical-relative:page;z-index:-8782" coordorigin="562,4704" coordsize="10644,6259">
            <v:shape style="position:absolute;left:572;top:4715;width:2584;height:0" coordorigin="572,4715" coordsize="2584,0" path="m572,4715l3156,4715e" filled="f" stroked="t" strokeweight="0.58pt" strokecolor="#000000">
              <v:path arrowok="t"/>
            </v:shape>
            <v:shape style="position:absolute;left:3166;top:4715;width:2658;height:0" coordorigin="3166,4715" coordsize="2658,0" path="m3166,4715l5824,4715e" filled="f" stroked="t" strokeweight="0.58pt" strokecolor="#000000">
              <v:path arrowok="t"/>
            </v:shape>
            <v:shape style="position:absolute;left:5833;top:4715;width:2430;height:0" coordorigin="5833,4715" coordsize="2430,0" path="m5833,4715l8263,4715e" filled="f" stroked="t" strokeweight="0.58pt" strokecolor="#000000">
              <v:path arrowok="t"/>
            </v:shape>
            <v:shape style="position:absolute;left:8273;top:4715;width:2922;height:0" coordorigin="8273,4715" coordsize="2922,0" path="m8273,4715l11195,4715e" filled="f" stroked="t" strokeweight="0.58pt" strokecolor="#000000">
              <v:path arrowok="t"/>
            </v:shape>
            <v:shape style="position:absolute;left:572;top:5732;width:2584;height:0" coordorigin="572,5732" coordsize="2584,0" path="m572,5732l3156,5732e" filled="f" stroked="t" strokeweight="0.58pt" strokecolor="#000000">
              <v:path arrowok="t"/>
            </v:shape>
            <v:shape style="position:absolute;left:3166;top:5732;width:2658;height:0" coordorigin="3166,5732" coordsize="2658,0" path="m3166,5732l5824,5732e" filled="f" stroked="t" strokeweight="0.58pt" strokecolor="#000000">
              <v:path arrowok="t"/>
            </v:shape>
            <v:shape style="position:absolute;left:5833;top:5732;width:2430;height:0" coordorigin="5833,5732" coordsize="2430,0" path="m5833,5732l8263,5732e" filled="f" stroked="t" strokeweight="0.58pt" strokecolor="#000000">
              <v:path arrowok="t"/>
            </v:shape>
            <v:shape style="position:absolute;left:8273;top:5732;width:2922;height:0" coordorigin="8273,5732" coordsize="2922,0" path="m8273,5732l11195,5732e" filled="f" stroked="t" strokeweight="0.58pt" strokecolor="#000000">
              <v:path arrowok="t"/>
            </v:shape>
            <v:shape style="position:absolute;left:568;top:4710;width:0;height:6247" coordorigin="568,4710" coordsize="0,6247" path="m568,4710l568,10957e" filled="f" stroked="t" strokeweight="0.58pt" strokecolor="#000000">
              <v:path arrowok="t"/>
            </v:shape>
            <v:shape style="position:absolute;left:572;top:10952;width:2584;height:0" coordorigin="572,10952" coordsize="2584,0" path="m572,10952l3156,10952e" filled="f" stroked="t" strokeweight="0.58pt" strokecolor="#000000">
              <v:path arrowok="t"/>
            </v:shape>
            <v:shape style="position:absolute;left:3161;top:4710;width:0;height:6247" coordorigin="3161,4710" coordsize="0,6247" path="m3161,4710l3161,10957e" filled="f" stroked="t" strokeweight="0.581pt" strokecolor="#000000">
              <v:path arrowok="t"/>
            </v:shape>
            <v:shape style="position:absolute;left:3166;top:10952;width:2658;height:0" coordorigin="3166,10952" coordsize="2658,0" path="m3166,10952l5824,10952e" filled="f" stroked="t" strokeweight="0.58pt" strokecolor="#000000">
              <v:path arrowok="t"/>
            </v:shape>
            <v:shape style="position:absolute;left:5828;top:4710;width:0;height:6247" coordorigin="5828,4710" coordsize="0,6247" path="m5828,4710l5828,10957e" filled="f" stroked="t" strokeweight="0.581pt" strokecolor="#000000">
              <v:path arrowok="t"/>
            </v:shape>
            <v:shape style="position:absolute;left:5833;top:10952;width:2430;height:0" coordorigin="5833,10952" coordsize="2430,0" path="m5833,10952l8263,10952e" filled="f" stroked="t" strokeweight="0.58pt" strokecolor="#000000">
              <v:path arrowok="t"/>
            </v:shape>
            <v:shape style="position:absolute;left:8268;top:4710;width:0;height:6247" coordorigin="8268,4710" coordsize="0,6247" path="m8268,4710l8268,10957e" filled="f" stroked="t" strokeweight="0.58pt" strokecolor="#000000">
              <v:path arrowok="t"/>
            </v:shape>
            <v:shape style="position:absolute;left:8273;top:10952;width:2922;height:0" coordorigin="8273,10952" coordsize="2922,0" path="m8273,10952l11195,10952e" filled="f" stroked="t" strokeweight="0.58pt" strokecolor="#000000">
              <v:path arrowok="t"/>
            </v:shape>
            <v:shape style="position:absolute;left:11200;top:4710;width:0;height:6247" coordorigin="11200,4710" coordsize="0,6247" path="m11200,4710l11200,10957e" filled="f" stroked="t" strokeweight="0.581pt" strokecolor="#000000">
              <v:path arrowok="t"/>
            </v:shape>
            <v:shape style="position:absolute;left:2534;top:7215;width:914;height:8" coordorigin="2534,7215" coordsize="914,8" path="m3448,7223l2534,7215e" filled="f" stroked="t" strokeweight="0.75pt" strokecolor="#000000">
              <v:path arrowok="t"/>
            </v:shape>
            <v:shape style="position:absolute;left:5299;top:7223;width:740;height:0" coordorigin="5299,7223" coordsize="740,0" path="m6039,7223l5299,7223e" filled="f" stroked="t" strokeweight="0.75pt" strokecolor="#000000">
              <v:path arrowok="t"/>
            </v:shape>
            <v:shape style="position:absolute;left:7805;top:7235;width:705;height:0" coordorigin="7805,7235" coordsize="705,0" path="m8510,7235l7805,7235e" filled="f" stroked="t" strokeweight="0.75pt" strokecolor="#000000">
              <v:path arrowok="t"/>
            </v:shape>
            <v:shape style="position:absolute;left:6039;top:6776;width:1851;height:1337" coordorigin="6039,6776" coordsize="1851,1337" path="m6039,6776l6039,8042,6171,8072,6291,8094,6399,8107,6498,8113,6589,8113,6672,8107,6750,8096,6824,8080,6895,8062,6964,8041,7034,8018,7105,7994,7179,7970,7257,7946,7340,7924,7431,7904,7530,7887,7638,7874,7758,7866,7890,7863,7890,6776,6039,6776xe" filled="t" fillcolor="#FEFFFF" stroked="f">
              <v:path arrowok="t"/>
              <v:fill/>
            </v:shape>
            <v:shape style="position:absolute;left:6039;top:6776;width:1851;height:1337" coordorigin="6039,6776" coordsize="1851,1337" path="m6039,6776l7890,6776,7890,7863,7758,7866,7638,7874,7530,7887,7431,7904,7340,7924,7257,7946,7179,7970,7105,7994,7034,8018,6964,8041,6895,8062,6824,8080,6750,8096,6672,8107,6589,8113,6498,8113,6399,8107,6291,8094,6171,8072,6039,8042,6039,6776xe" filled="f" stroked="t" strokeweight="0.75pt" strokecolor="#000000">
              <v:path arrowok="t"/>
            </v:shape>
            <v:shape style="position:absolute;left:9434;top:7651;width:0;height:1011" coordorigin="9434,7651" coordsize="0,1011" path="m9434,7651l9434,8662e" filled="f" stroked="t" strokeweight="0.75pt" strokecolor="#000000">
              <v:path arrowok="t"/>
            </v:shape>
            <v:shape style="position:absolute;left:9374;top:8642;width:120;height:120" coordorigin="9374,8642" coordsize="120,120" path="m9494,8642l9374,8642,9434,8762,9494,8642xe" filled="t" fillcolor="#000000" stroked="f">
              <v:path arrowok="t"/>
              <v:fill/>
            </v:shape>
            <v:shape style="position:absolute;left:8510;top:6792;width:1794;height:859" coordorigin="8510,6792" coordsize="1794,859" path="m8510,6792l10304,6792,10304,7651,8510,7651,8510,6792xe" filled="f" stroked="t" strokeweight="0.75pt" strokecolor="#000000">
              <v:path arrowok="t"/>
            </v:shape>
            <v:shape style="position:absolute;left:651;top:5923;width:1800;height:540" coordorigin="651,5923" coordsize="1800,540" path="m941,5923l2161,5923,2185,5924,2254,5937,2315,5965,2368,6004,2409,6053,2437,6111,2450,6175,2451,6193,2450,6216,2436,6279,2407,6337,2365,6386,2311,6424,2249,6451,2181,6463,2161,6463,941,6463,870,6455,806,6433,751,6397,705,6351,672,6295,654,6233,651,6193,652,6171,666,6107,695,6050,737,6001,791,5962,853,5936,921,5924,941,5923xe" filled="f" stroked="t" strokeweight="0.75pt" strokecolor="#000000">
              <v:path arrowok="t"/>
            </v:shape>
            <v:shape style="position:absolute;left:1527;top:6463;width:0;height:260" coordorigin="1527,6463" coordsize="0,260" path="m1527,6463l1527,6723e" filled="f" stroked="t" strokeweight="0.75pt" strokecolor="#000000">
              <v:path arrowok="t"/>
            </v:shape>
            <v:shape style="position:absolute;left:1467;top:6703;width:120;height:120" coordorigin="1467,6703" coordsize="120,120" path="m1587,6703l1467,6703,1527,6823,1587,6703xe" filled="t" fillcolor="#000000" stroked="f">
              <v:path arrowok="t"/>
              <v:fill/>
            </v:shape>
            <v:shape style="position:absolute;left:767;top:6823;width:1736;height:1612" coordorigin="767,6823" coordsize="1736,1612" path="m767,6823l2503,6823,2503,8435,767,8435,767,6823xe" filled="f" stroked="t" strokeweight="0.75pt" strokecolor="#000000">
              <v:path arrowok="t"/>
            </v:shape>
            <v:shape style="position:absolute;left:3448;top:6823;width:1851;height:1528" coordorigin="3448,6823" coordsize="1851,1528" path="m3448,6823l5299,6823,5299,8065,5167,8068,5047,8078,4939,8093,4840,8112,4749,8134,4666,8160,4588,8186,4514,8214,4443,8241,4373,8268,4304,8292,4233,8313,4159,8331,4081,8343,3998,8350,3907,8351,3808,8344,3700,8329,3580,8304,3448,8269,3448,6823xe" filled="f" stroked="t" strokeweight="0.75pt" strokecolor="#000000">
              <v:path arrowok="t"/>
            </v:shape>
            <v:shape style="position:absolute;left:8453;top:8762;width:1851;height:1337" coordorigin="8453,8762" coordsize="1851,1337" path="m8453,8762l10304,8762,10304,9849,10172,9852,10052,9860,9944,9873,9845,9890,9754,9910,9671,9932,9593,9955,9519,9980,9448,10004,9378,10027,9309,10048,9238,10066,9164,10082,9086,10093,9003,10099,8912,10099,8813,10093,8705,10080,8585,10058,8453,10028,8453,8762xe" filled="f" stroked="t" strokeweight="0.75pt" strokecolor="#000000">
              <v:path arrowok="t"/>
            </v:shape>
            <v:shape style="position:absolute;left:2718;top:9547;width:5735;height:0" coordorigin="2718,9547" coordsize="5735,0" path="m8453,9547l2718,9547e" filled="f" stroked="t" strokeweight="0.75pt" strokecolor="#000000">
              <v:path arrowok="t"/>
            </v:shape>
            <v:shape style="position:absolute;left:2618;top:9487;width:120;height:120" coordorigin="2618,9487" coordsize="120,120" path="m2738,9487l2618,9547,2738,9607,2738,9487xe" filled="t" fillcolor="#000000" stroked="f">
              <v:path arrowok="t"/>
              <v:fill/>
            </v:shape>
            <v:shape style="position:absolute;left:767;top:8865;width:1851;height:1009" coordorigin="767,8865" coordsize="1851,1009" path="m767,8865l2618,8865,2618,9685,2486,9687,2366,9693,2258,9703,2159,9716,2068,9731,1985,9747,1907,9765,1833,9783,1762,9801,1692,9819,1623,9835,1552,9849,1478,9860,1400,9869,1317,9873,1226,9874,1127,9869,1019,9859,899,9843,767,9819,767,8865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Cámaras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resaria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Secre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aria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esarrollo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elegaci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omía,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ARE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rollo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1"/>
        <w:ind w:right="2092"/>
        <w:sectPr>
          <w:type w:val="continuous"/>
          <w:pgSz w:w="12240" w:h="15840"/>
          <w:pgMar w:top="2140" w:bottom="280" w:left="0" w:right="0"/>
          <w:cols w:num="4" w:equalWidth="off">
            <w:col w:w="2273" w:space="1326"/>
            <w:col w:w="1475" w:space="1116"/>
            <w:col w:w="1473" w:space="999"/>
            <w:col w:w="3578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type w:val="continuous"/>
          <w:pgSz w:w="12240" w:h="15840"/>
          <w:pgMar w:top="2140" w:bottom="280" w:left="0" w:right="0"/>
        </w:sectPr>
      </w:pPr>
      <w:r>
        <w:rPr>
          <w:sz w:val="26"/>
          <w:szCs w:val="2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91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107"/>
        <w:sectPr>
          <w:type w:val="continuous"/>
          <w:pgSz w:w="12240" w:h="15840"/>
          <w:pgMar w:top="2140" w:bottom="280" w:left="0" w:right="0"/>
          <w:cols w:num="2" w:equalWidth="off">
            <w:col w:w="2408" w:space="6196"/>
            <w:col w:w="363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ava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Cámaras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esariales,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erales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475"/>
        <w:sectPr>
          <w:type w:val="continuous"/>
          <w:pgSz w:w="12240" w:h="15840"/>
          <w:pgMar w:top="2140" w:bottom="280" w:left="0" w:right="0"/>
        </w:sectPr>
      </w:pPr>
      <w:r>
        <w:pict>
          <v:group style="position:absolute;margin-left:34.3pt;margin-top:-6.52021pt;width:90pt;height:27pt;mso-position-horizontal-relative:page;mso-position-vertical-relative:paragraph;z-index:-8781" coordorigin="686,-130" coordsize="1800,540">
            <v:shape style="position:absolute;left:686;top:-130;width:1800;height:540" coordorigin="686,-130" coordsize="1800,540" path="m976,-130l2196,-130,2220,-129,2289,-116,2350,-89,2403,-50,2444,0,2472,58,2485,122,2486,140,2485,162,2471,226,2442,283,2400,332,2346,371,2284,397,2216,409,2196,410,976,410,905,402,841,379,786,343,740,297,707,242,689,179,686,140,687,117,701,53,730,-4,772,-53,826,-91,888,-118,956,-130,976,-130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7"/>
        <w:ind w:left="1418" w:right="1375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6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6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simplifica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strativa,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ncentivos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es.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plazo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XII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instruirá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ubdirecc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arrollo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onómico,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Competitiv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stancias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derales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incenti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mpresas,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sentido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conducen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234.43pt;width:536.585pt;height:58.9595pt;mso-position-horizontal-relative:page;mso-position-vertical-relative:page;z-index:-8780" coordorigin="757,4689" coordsize="10732,1179">
            <v:shape style="position:absolute;left:763;top:4699;width:4741;height:0" coordorigin="763,4699" coordsize="4741,0" path="m763,4699l5504,4699e" filled="f" stroked="t" strokeweight="0.58pt" strokecolor="#000000">
              <v:path arrowok="t"/>
            </v:shape>
            <v:shape style="position:absolute;left:5514;top:4699;width:5964;height:0" coordorigin="5514,4699" coordsize="5964,0" path="m5514,4699l11478,4699e" filled="f" stroked="t" strokeweight="0.58pt" strokecolor="#000000">
              <v:path arrowok="t"/>
            </v:shape>
            <v:shape style="position:absolute;left:5509;top:4694;width:0;height:588" coordorigin="5509,4694" coordsize="0,588" path="m5509,4694l5509,5282e" filled="f" stroked="t" strokeweight="0.58pt" strokecolor="#000000">
              <v:path arrowok="t"/>
            </v:shape>
            <v:shape style="position:absolute;left:763;top:5278;width:4741;height:0" coordorigin="763,5278" coordsize="4741,0" path="m763,5278l5504,5278e" filled="f" stroked="t" strokeweight="0.581pt" strokecolor="#000000">
              <v:path arrowok="t"/>
            </v:shape>
            <v:shape style="position:absolute;left:5514;top:5278;width:5964;height:0" coordorigin="5514,5278" coordsize="5964,0" path="m5514,5278l11478,5278e" filled="f" stroked="t" strokeweight="0.581pt" strokecolor="#000000">
              <v:path arrowok="t"/>
            </v:shape>
            <v:shape style="position:absolute;left:763;top:4694;width:0;height:1168" coordorigin="763,4694" coordsize="0,1168" path="m763,4694l763,5862e" filled="f" stroked="t" strokeweight="0.58pt" strokecolor="#000000">
              <v:path arrowok="t"/>
            </v:shape>
            <v:shape style="position:absolute;left:11483;top:4694;width:0;height:1168" coordorigin="11483,4694" coordsize="0,1168" path="m11483,4694l11483,5862e" filled="f" stroked="t" strokeweight="0.58pt" strokecolor="#000000">
              <v:path arrowok="t"/>
            </v:shape>
            <v:shape style="position:absolute;left:773;top:5857;width:787;height:0" coordorigin="773,5857" coordsize="787,0" path="m773,5857l1560,5857e" filled="f" stroked="t" strokeweight="0.581pt" strokecolor="#000000">
              <v:path arrowok="t"/>
            </v:shape>
            <v:shape style="position:absolute;left:1560;top:5857;width:10;height:0" coordorigin="1560,5857" coordsize="10,0" path="m1560,5857l1570,5857e" filled="f" stroked="t" strokeweight="0.581pt" strokecolor="#000000">
              <v:path arrowok="t"/>
            </v:shape>
            <v:shape style="position:absolute;left:1570;top:5857;width:3250;height:0" coordorigin="1570,5857" coordsize="3250,0" path="m1570,5857l4819,5857e" filled="f" stroked="t" strokeweight="0.581pt" strokecolor="#000000">
              <v:path arrowok="t"/>
            </v:shape>
            <v:shape style="position:absolute;left:4819;top:5857;width:10;height:0" coordorigin="4819,5857" coordsize="10,0" path="m4819,5857l4829,5857e" filled="f" stroked="t" strokeweight="0.581pt" strokecolor="#000000">
              <v:path arrowok="t"/>
            </v:shape>
            <v:shape style="position:absolute;left:4829;top:5857;width:4514;height:0" coordorigin="4829,5857" coordsize="4514,0" path="m4829,5857l9343,5857e" filled="f" stroked="t" strokeweight="0.581pt" strokecolor="#000000">
              <v:path arrowok="t"/>
            </v:shape>
            <v:shape style="position:absolute;left:9343;top:5857;width:10;height:0" coordorigin="9343,5857" coordsize="10,0" path="m9343,5857l9353,5857e" filled="f" stroked="t" strokeweight="0.581pt" strokecolor="#000000">
              <v:path arrowok="t"/>
            </v:shape>
            <v:shape style="position:absolute;left:9353;top:5857;width:2125;height:0" coordorigin="9353,5857" coordsize="2125,0" path="m9353,5857l11478,5857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3.5pt;margin-top:88.3403pt;width:211.9pt;height:0pt;mso-position-horizontal-relative:page;mso-position-vertical-relative:paragraph;z-index:-8779" coordorigin="4870,1767" coordsize="4238,0">
            <v:shape style="position:absolute;left:4870;top:1767;width:4238;height:0" coordorigin="4870,1767" coordsize="4238,0" path="m4870,1767l9108,1767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Programas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imp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admin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trati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a,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nue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empre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generar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48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hora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dirigido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rPr>
          <w:trHeight w:val="162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uedan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igual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uando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plan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356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a.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25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75.75pt;width:536.8pt;height:58.9595pt;mso-position-horizontal-relative:page;mso-position-vertical-relative:page;z-index:-8778" coordorigin="753,3515" coordsize="10736,1179">
            <v:shape style="position:absolute;left:763;top:3526;width:4741;height:0" coordorigin="763,3526" coordsize="4741,0" path="m763,3526l5504,3526e" filled="f" stroked="t" strokeweight="0.58pt" strokecolor="#000000">
              <v:path arrowok="t"/>
            </v:shape>
            <v:shape style="position:absolute;left:5514;top:3526;width:5964;height:0" coordorigin="5514,3526" coordsize="5964,0" path="m5514,3526l11478,3526e" filled="f" stroked="t" strokeweight="0.58pt" strokecolor="#000000">
              <v:path arrowok="t"/>
            </v:shape>
            <v:shape style="position:absolute;left:5509;top:3521;width:0;height:588" coordorigin="5509,3521" coordsize="0,588" path="m5509,3521l5509,4109e" filled="f" stroked="t" strokeweight="0.58pt" strokecolor="#000000">
              <v:path arrowok="t"/>
            </v:shape>
            <v:shape style="position:absolute;left:763;top:4104;width:4741;height:0" coordorigin="763,4104" coordsize="4741,0" path="m763,4104l5504,4104e" filled="f" stroked="t" strokeweight="0.581pt" strokecolor="#000000">
              <v:path arrowok="t"/>
            </v:shape>
            <v:shape style="position:absolute;left:5514;top:4104;width:5964;height:0" coordorigin="5514,4104" coordsize="5964,0" path="m5514,4104l11478,4104e" filled="f" stroked="t" strokeweight="0.581pt" strokecolor="#000000">
              <v:path arrowok="t"/>
            </v:shape>
            <v:shape style="position:absolute;left:758;top:3521;width:0;height:1168" coordorigin="758,3521" coordsize="0,1168" path="m758,3521l758,4688e" filled="f" stroked="t" strokeweight="0.58pt" strokecolor="#000000">
              <v:path arrowok="t"/>
            </v:shape>
            <v:shape style="position:absolute;left:763;top:4684;width:10715;height:0" coordorigin="763,4684" coordsize="10715,0" path="m763,4684l11478,4684e" filled="f" stroked="t" strokeweight="0.581pt" strokecolor="#000000">
              <v:path arrowok="t"/>
            </v:shape>
            <v:shape style="position:absolute;left:11483;top:3521;width:0;height:1168" coordorigin="11483,3521" coordsize="0,1168" path="m11483,3521l11483,46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Programas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a,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nue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3402" w:right="-28" w:hanging="194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     </w:t>
      </w:r>
      <w:r>
        <w:rPr>
          <w:rFonts w:cs="Arial" w:hAnsi="Arial" w:eastAsia="Arial" w:ascii="Arial"/>
          <w:b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EMPLEO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MPET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-14" w:right="-14" w:hanging="1"/>
      </w:pPr>
      <w:r>
        <w:br w:type="column"/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99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UN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CENT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-14" w:right="1163"/>
        <w:sectPr>
          <w:type w:val="continuous"/>
          <w:pgSz w:w="12240" w:h="15840"/>
          <w:pgMar w:top="2140" w:bottom="280" w:left="0" w:right="0"/>
          <w:cols w:num="3" w:equalWidth="off">
            <w:col w:w="5640" w:space="362"/>
            <w:col w:w="2186" w:space="272"/>
            <w:col w:w="378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LO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MPLEO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MPET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VI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338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1"/>
        <w:ind w:left="929" w:right="4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resas,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les.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Así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mismo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mayor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48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929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lice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ecidos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pict>
          <v:group style="position:absolute;margin-left:28.09pt;margin-top:250.209pt;width:532.181pt;height:359.022pt;mso-position-horizontal-relative:page;mso-position-vertical-relative:page;z-index:-8777" coordorigin="562,5004" coordsize="10644,7180">
            <v:shape style="position:absolute;left:572;top:5015;width:2602;height:0" coordorigin="572,5015" coordsize="2602,0" path="m572,5015l3174,5015e" filled="f" stroked="t" strokeweight="0.581pt" strokecolor="#000000">
              <v:path arrowok="t"/>
            </v:shape>
            <v:shape style="position:absolute;left:3184;top:5015;width:2678;height:0" coordorigin="3184,5015" coordsize="2678,0" path="m3184,5015l5862,5015e" filled="f" stroked="t" strokeweight="0.581pt" strokecolor="#000000">
              <v:path arrowok="t"/>
            </v:shape>
            <v:shape style="position:absolute;left:5872;top:5015;width:2448;height:0" coordorigin="5872,5015" coordsize="2448,0" path="m5872,5015l8320,5015e" filled="f" stroked="t" strokeweight="0.581pt" strokecolor="#000000">
              <v:path arrowok="t"/>
            </v:shape>
            <v:shape style="position:absolute;left:8329;top:5015;width:2866;height:0" coordorigin="8329,5015" coordsize="2866,0" path="m8329,5015l11195,5015e" filled="f" stroked="t" strokeweight="0.581pt" strokecolor="#000000">
              <v:path arrowok="t"/>
            </v:shape>
            <v:shape style="position:absolute;left:572;top:5832;width:2602;height:0" coordorigin="572,5832" coordsize="2602,0" path="m572,5832l3174,5832e" filled="f" stroked="t" strokeweight="0.581pt" strokecolor="#000000">
              <v:path arrowok="t"/>
            </v:shape>
            <v:shape style="position:absolute;left:3184;top:5832;width:2678;height:0" coordorigin="3184,5832" coordsize="2678,0" path="m3184,5832l5862,5832e" filled="f" stroked="t" strokeweight="0.581pt" strokecolor="#000000">
              <v:path arrowok="t"/>
            </v:shape>
            <v:shape style="position:absolute;left:5872;top:5832;width:2448;height:0" coordorigin="5872,5832" coordsize="2448,0" path="m5872,5832l8320,5832e" filled="f" stroked="t" strokeweight="0.581pt" strokecolor="#000000">
              <v:path arrowok="t"/>
            </v:shape>
            <v:shape style="position:absolute;left:8329;top:5832;width:2866;height:0" coordorigin="8329,5832" coordsize="2866,0" path="m8329,5832l11195,5832e" filled="f" stroked="t" strokeweight="0.581pt" strokecolor="#000000">
              <v:path arrowok="t"/>
            </v:shape>
            <v:shape style="position:absolute;left:568;top:5010;width:0;height:7169" coordorigin="568,5010" coordsize="0,7169" path="m568,5010l568,12179e" filled="f" stroked="t" strokeweight="0.58pt" strokecolor="#000000">
              <v:path arrowok="t"/>
            </v:shape>
            <v:shape style="position:absolute;left:572;top:12174;width:2602;height:0" coordorigin="572,12174" coordsize="2602,0" path="m572,12174l3174,12174e" filled="f" stroked="t" strokeweight="0.58pt" strokecolor="#000000">
              <v:path arrowok="t"/>
            </v:shape>
            <v:shape style="position:absolute;left:3179;top:5010;width:0;height:7169" coordorigin="3179,5010" coordsize="0,7169" path="m3179,5010l3179,12179e" filled="f" stroked="t" strokeweight="0.581pt" strokecolor="#000000">
              <v:path arrowok="t"/>
            </v:shape>
            <v:shape style="position:absolute;left:3184;top:12174;width:2678;height:0" coordorigin="3184,12174" coordsize="2678,0" path="m3184,12174l5862,12174e" filled="f" stroked="t" strokeweight="0.58pt" strokecolor="#000000">
              <v:path arrowok="t"/>
            </v:shape>
            <v:shape style="position:absolute;left:5867;top:5010;width:0;height:7169" coordorigin="5867,5010" coordsize="0,7169" path="m5867,5010l5867,12179e" filled="f" stroked="t" strokeweight="0.58pt" strokecolor="#000000">
              <v:path arrowok="t"/>
            </v:shape>
            <v:shape style="position:absolute;left:5872;top:12174;width:2448;height:0" coordorigin="5872,12174" coordsize="2448,0" path="m5872,12174l8320,12174e" filled="f" stroked="t" strokeweight="0.58pt" strokecolor="#000000">
              <v:path arrowok="t"/>
            </v:shape>
            <v:shape style="position:absolute;left:8324;top:5010;width:0;height:7169" coordorigin="8324,5010" coordsize="0,7169" path="m8324,5010l8324,12179e" filled="f" stroked="t" strokeweight="0.58pt" strokecolor="#000000">
              <v:path arrowok="t"/>
            </v:shape>
            <v:shape style="position:absolute;left:8329;top:12174;width:2866;height:0" coordorigin="8329,12174" coordsize="2866,0" path="m8329,12174l11195,12174e" filled="f" stroked="t" strokeweight="0.58pt" strokecolor="#000000">
              <v:path arrowok="t"/>
            </v:shape>
            <v:shape style="position:absolute;left:11200;top:5010;width:0;height:7169" coordorigin="11200,5010" coordsize="0,7169" path="m11200,5010l11200,12179e" filled="f" stroked="t" strokeweight="0.581pt" strokecolor="#000000">
              <v:path arrowok="t"/>
            </v:shape>
            <v:shape style="position:absolute;left:2534;top:7314;width:676;height:1" coordorigin="2534,7314" coordsize="676,1" path="m3210,7314l2534,7315e" filled="f" stroked="t" strokeweight="0.75pt" strokecolor="#000000">
              <v:path arrowok="t"/>
            </v:shape>
            <v:shape style="position:absolute;left:5317;top:7323;width:740;height:0" coordorigin="5317,7323" coordsize="740,0" path="m6057,7323l5317,7323e" filled="f" stroked="t" strokeweight="0.75pt" strokecolor="#000000">
              <v:path arrowok="t"/>
            </v:shape>
            <v:shape style="position:absolute;left:7843;top:7335;width:705;height:0" coordorigin="7843,7335" coordsize="705,0" path="m8548,7335l7843,7335e" filled="f" stroked="t" strokeweight="0.75pt" strokecolor="#000000">
              <v:path arrowok="t"/>
            </v:shape>
            <v:shape style="position:absolute;left:6077;top:6876;width:1851;height:1337" coordorigin="6077,6876" coordsize="1851,1337" path="m6077,6876l6077,8142,6209,8172,6329,8194,6437,8207,6536,8213,6627,8213,6710,8207,6788,8196,6862,8180,6933,8162,7002,8141,7072,8118,7143,8094,7217,8070,7295,8046,7378,8024,7469,8004,7568,7987,7676,7974,7796,7966,7928,7963,7928,6876,6077,6876xe" filled="t" fillcolor="#FEFFFF" stroked="f">
              <v:path arrowok="t"/>
              <v:fill/>
            </v:shape>
            <v:shape style="position:absolute;left:6077;top:6876;width:1851;height:1337" coordorigin="6077,6876" coordsize="1851,1337" path="m6077,6876l7928,6876,7928,7963,7796,7966,7676,7974,7568,7987,7469,8004,7378,8024,7295,8046,7217,8070,7143,8094,7072,8118,7002,8141,6933,8162,6862,8180,6788,8196,6710,8207,6627,8213,6536,8213,6437,8207,6329,8194,6209,8172,6077,8142,6077,6876xe" filled="f" stroked="t" strokeweight="0.75pt" strokecolor="#000000">
              <v:path arrowok="t"/>
            </v:shape>
            <v:shape style="position:absolute;left:9490;top:7751;width:0;height:1572" coordorigin="9490,7751" coordsize="0,1572" path="m9490,7751l9490,9323e" filled="f" stroked="t" strokeweight="0.75pt" strokecolor="#000000">
              <v:path arrowok="t"/>
            </v:shape>
            <v:shape style="position:absolute;left:9430;top:9303;width:120;height:120" coordorigin="9430,9303" coordsize="120,120" path="m9550,9303l9430,9303,9490,9423,9550,9303xe" filled="t" fillcolor="#000000" stroked="f">
              <v:path arrowok="t"/>
              <v:fill/>
            </v:shape>
            <v:shape style="position:absolute;left:8566;top:6892;width:1794;height:859" coordorigin="8566,6892" coordsize="1794,859" path="m8566,6892l10360,6892,10360,7751,8566,7751,8566,6892xe" filled="f" stroked="t" strokeweight="0.75pt" strokecolor="#000000">
              <v:path arrowok="t"/>
            </v:shape>
            <v:shape style="position:absolute;left:651;top:6023;width:1800;height:540" coordorigin="651,6023" coordsize="1800,540" path="m941,6023l2161,6023,2185,6024,2254,6037,2315,6065,2368,6104,2409,6153,2437,6211,2450,6275,2451,6293,2450,6316,2436,6379,2407,6437,2365,6486,2311,6524,2249,6551,2181,6563,2161,6563,941,6563,870,6555,806,6533,751,6497,705,6451,672,6395,654,6333,651,6293,652,6271,666,6207,695,6150,737,6101,791,6062,853,6036,921,6024,941,6023xe" filled="f" stroked="t" strokeweight="0.75pt" strokecolor="#000000">
              <v:path arrowok="t"/>
            </v:shape>
            <v:shape style="position:absolute;left:1527;top:6563;width:0;height:260" coordorigin="1527,6563" coordsize="0,260" path="m1527,6563l1527,6823e" filled="f" stroked="t" strokeweight="0.75pt" strokecolor="#000000">
              <v:path arrowok="t"/>
            </v:shape>
            <v:shape style="position:absolute;left:1467;top:6803;width:120;height:120" coordorigin="1467,6803" coordsize="120,120" path="m1587,6803l1467,6803,1527,6923,1587,6803xe" filled="t" fillcolor="#000000" stroked="f">
              <v:path arrowok="t"/>
              <v:fill/>
            </v:shape>
            <v:shape style="position:absolute;left:778;top:6901;width:1736;height:2468" coordorigin="778,6901" coordsize="1736,2468" path="m778,6901l778,9369,2514,9369,2514,6901,778,6901xe" filled="t" fillcolor="#FEFFFF" stroked="f">
              <v:path arrowok="t"/>
              <v:fill/>
            </v:shape>
            <v:shape style="position:absolute;left:778;top:6901;width:1736;height:2468" coordorigin="778,6901" coordsize="1736,2468" path="m778,6901l2514,6901,2514,9369,778,9369,778,6901xe" filled="f" stroked="t" strokeweight="0.75pt" strokecolor="#000000">
              <v:path arrowok="t"/>
            </v:shape>
            <v:shape style="position:absolute;left:3466;top:6923;width:1851;height:1471" coordorigin="3466,6923" coordsize="1851,1471" path="m3466,6923l5317,6923,5317,8119,5185,8122,5065,8131,4957,8146,4858,8164,4767,8186,4684,8210,4606,8236,4532,8263,4461,8289,4391,8314,4322,8338,4251,8358,4177,8375,4099,8387,4016,8394,3925,8395,3826,8388,3718,8373,3598,8349,3466,8316,3466,6923xe" filled="f" stroked="t" strokeweight="0.75pt" strokecolor="#000000">
              <v:path arrowok="t"/>
            </v:shape>
            <v:shape style="position:absolute;left:8509;top:9423;width:1851;height:1337" coordorigin="8509,9423" coordsize="1851,1337" path="m8509,9423l10360,9423,10360,10510,10228,10513,10108,10521,10000,10534,9901,10551,9810,10571,9727,10593,9649,10616,9575,10641,9504,10665,9434,10688,9365,10709,9294,10727,9220,10743,9142,10754,9059,10760,8968,10760,8869,10754,8761,10741,8641,10719,8509,10689,8509,9423xe" filled="f" stroked="t" strokeweight="0.75pt" strokecolor="#000000">
              <v:path arrowok="t"/>
            </v:shape>
            <v:shape style="position:absolute;left:2718;top:9647;width:5791;height:0" coordorigin="2718,9647" coordsize="5791,0" path="m8509,9647l2718,9647e" filled="f" stroked="t" strokeweight="0.75pt" strokecolor="#000000">
              <v:path arrowok="t"/>
            </v:shape>
            <v:shape style="position:absolute;left:2618;top:9587;width:120;height:120" coordorigin="2618,9587" coordsize="120,120" path="m2738,9587l2618,9647,2738,9707,2738,9587xe" filled="t" fillcolor="#000000" stroked="f">
              <v:path arrowok="t"/>
              <v:fill/>
            </v:shape>
            <v:shape style="position:absolute;left:778;top:9541;width:1851;height:1221" coordorigin="778,9541" coordsize="1851,1221" path="m778,9541l778,10696,910,10724,1030,10744,1138,10756,1237,10762,1328,10761,1411,10756,1489,10746,1563,10732,1634,10715,1703,10695,1773,10674,1844,10652,1918,10630,1996,10609,2079,10589,2170,10571,2269,10555,2377,10543,2497,10536,2629,10533,2629,9541,778,9541xe" filled="t" fillcolor="#FEFFFF" stroked="f">
              <v:path arrowok="t"/>
              <v:fill/>
            </v:shape>
            <v:shape style="position:absolute;left:778;top:9541;width:1851;height:1221" coordorigin="778,9541" coordsize="1851,1221" path="m778,9541l2629,9541,2629,10533,2497,10536,2377,10543,2269,10555,2170,10571,2079,10589,1996,10609,1918,10630,1844,10652,1773,10674,1703,10695,1634,10715,1563,10732,1489,10746,1411,10756,1328,10761,1237,10762,1138,10756,1030,10744,910,10724,778,10696,778,9541xe" filled="f" stroked="t" strokeweight="0.75pt" strokecolor="#000000">
              <v:path arrowok="t"/>
            </v:shape>
            <v:shape style="position:absolute;left:1653;top:10721;width:0;height:558" coordorigin="1653,10721" coordsize="0,558" path="m1653,10721l1653,11279e" filled="f" stroked="t" strokeweight="0.75pt" strokecolor="#000000">
              <v:path arrowok="t"/>
            </v:shape>
            <v:shape style="position:absolute;left:862;top:11379;width:1800;height:540" coordorigin="862,11379" coordsize="1800,540" path="m1152,11379l2372,11379,2396,11380,2465,11393,2526,11420,2579,11460,2620,11509,2648,11567,2661,11631,2662,11649,2661,11671,2647,11735,2618,11793,2576,11841,2522,11880,2460,11906,2392,11918,2372,11919,1152,11919,1081,11911,1017,11888,962,11853,916,11806,883,11751,865,11689,862,11649,863,11627,877,11563,906,11506,948,11457,1002,11418,1064,11392,1132,11380,1152,11379xe" filled="f" stroked="t" strokeweight="0.75pt" strokecolor="#000000">
              <v:path arrowok="t"/>
            </v:shape>
            <v:shape style="position:absolute;left:1593;top:11259;width:120;height:120" coordorigin="1593,11259" coordsize="120,120" path="m1713,11259l1593,11259,1653,11379,1713,11259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ver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Reciben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9" w:lineRule="exact" w:line="140"/>
        <w:ind w:right="2212"/>
        <w:sectPr>
          <w:type w:val="continuous"/>
          <w:pgSz w:w="12240" w:h="15840"/>
          <w:pgMar w:top="2140" w:bottom="280" w:left="0" w:right="0"/>
          <w:cols w:num="4" w:equalWidth="off">
            <w:col w:w="2361" w:space="1256"/>
            <w:col w:w="1370" w:space="1242"/>
            <w:col w:w="1465" w:space="1024"/>
            <w:col w:w="3522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type w:val="continuous"/>
          <w:pgSz w:w="12240" w:h="15840"/>
          <w:pgMar w:top="2140" w:bottom="280" w:left="0" w:right="0"/>
        </w:sectPr>
      </w:pPr>
      <w:r>
        <w:rPr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929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058"/>
        <w:sectPr>
          <w:type w:val="continuous"/>
          <w:pgSz w:w="12240" w:h="15840"/>
          <w:pgMar w:top="2140" w:bottom="280" w:left="0" w:right="0"/>
          <w:cols w:num="2" w:equalWidth="off">
            <w:col w:w="2456" w:space="6205"/>
            <w:col w:w="357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ava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651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9" w:right="2688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7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undir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ctividades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Subdire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convocara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rganizac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rtesanales.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09pt;width:536.585pt;height:58.9595pt;mso-position-horizontal-relative:page;mso-position-vertical-relative:paragraph;z-index:-8776" coordorigin="757,-197" coordsize="10732,1179">
            <v:shape style="position:absolute;left:763;top:-186;width:4741;height:0" coordorigin="763,-186" coordsize="4741,0" path="m763,-186l5504,-186e" filled="f" stroked="t" strokeweight="0.58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1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1pt" strokecolor="#000000">
              <v:path arrowok="t"/>
            </v:shape>
            <v:shape style="position:absolute;left:763;top:-191;width:0;height:1168" coordorigin="763,-191" coordsize="0,1168" path="m763,-191l763,977e" filled="f" stroked="t" strokeweight="0.58pt" strokecolor="#000000">
              <v:path arrowok="t"/>
            </v:shape>
            <v:shape style="position:absolute;left:11483;top:-191;width:0;height:1168" coordorigin="11483,-191" coordsize="0,1168" path="m11483,-191l11483,977e" filled="f" stroked="t" strokeweight="0.58pt" strokecolor="#000000">
              <v:path arrowok="t"/>
            </v:shape>
            <v:shape style="position:absolute;left:773;top:972;width:787;height:0" coordorigin="773,972" coordsize="787,0" path="m773,972l1560,972e" filled="f" stroked="t" strokeweight="0.581pt" strokecolor="#000000">
              <v:path arrowok="t"/>
            </v:shape>
            <v:shape style="position:absolute;left:1560;top:972;width:10;height:0" coordorigin="1560,972" coordsize="10,0" path="m1560,972l1570,972e" filled="f" stroked="t" strokeweight="0.581pt" strokecolor="#000000">
              <v:path arrowok="t"/>
            </v:shape>
            <v:shape style="position:absolute;left:1570;top:972;width:3250;height:0" coordorigin="1570,972" coordsize="3250,0" path="m1570,972l4819,972e" filled="f" stroked="t" strokeweight="0.581pt" strokecolor="#000000">
              <v:path arrowok="t"/>
            </v:shape>
            <v:shape style="position:absolute;left:4819;top:972;width:10;height:0" coordorigin="4819,972" coordsize="10,0" path="m4819,972l4829,972e" filled="f" stroked="t" strokeweight="0.581pt" strokecolor="#000000">
              <v:path arrowok="t"/>
            </v:shape>
            <v:shape style="position:absolute;left:4829;top:972;width:4514;height:0" coordorigin="4829,972" coordsize="4514,0" path="m4829,972l9343,972e" filled="f" stroked="t" strokeweight="0.581pt" strokecolor="#000000">
              <v:path arrowok="t"/>
            </v:shape>
            <v:shape style="position:absolute;left:9343;top:972;width:10;height:0" coordorigin="9343,972" coordsize="10,0" path="m9343,972l9353,972e" filled="f" stroked="t" strokeweight="0.581pt" strokecolor="#000000">
              <v:path arrowok="t"/>
            </v:shape>
            <v:shape style="position:absolute;left:9353;top:972;width:2125;height:0" coordorigin="9353,972" coordsize="2125,0" path="m9353,972l11478,972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3.5pt;margin-top:104.538pt;width:211.9pt;height:0pt;mso-position-horizontal-relative:page;mso-position-vertical-relative:paragraph;z-index:-8775" coordorigin="4870,2091" coordsize="4238,0">
            <v:shape style="position:absolute;left:4870;top:2091;width:4238;height:0" coordorigin="4870,2091" coordsize="4238,0" path="m4870,2091l9108,209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dades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arte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ana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3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undir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generar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bene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ordin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ordina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dirigido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78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60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2" w:lineRule="exact" w:line="160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uerdo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300" w:footer="1002" w:top="2140" w:bottom="280" w:left="0" w:right="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90.75pt;width:536.8pt;height:58.96pt;mso-position-horizontal-relative:page;mso-position-vertical-relative:page;z-index:-8774" coordorigin="753,3815" coordsize="10736,1179">
            <v:shape style="position:absolute;left:763;top:3826;width:4741;height:0" coordorigin="763,3826" coordsize="4741,0" path="m763,3826l5504,3826e" filled="f" stroked="t" strokeweight="0.58pt" strokecolor="#000000">
              <v:path arrowok="t"/>
            </v:shape>
            <v:shape style="position:absolute;left:5514;top:3826;width:5964;height:0" coordorigin="5514,3826" coordsize="5964,0" path="m5514,3826l11478,3826e" filled="f" stroked="t" strokeweight="0.58pt" strokecolor="#000000">
              <v:path arrowok="t"/>
            </v:shape>
            <v:shape style="position:absolute;left:5509;top:3821;width:0;height:588" coordorigin="5509,3821" coordsize="0,588" path="m5509,3821l5509,4409e" filled="f" stroked="t" strokeweight="0.58pt" strokecolor="#000000">
              <v:path arrowok="t"/>
            </v:shape>
            <v:shape style="position:absolute;left:763;top:4404;width:4741;height:0" coordorigin="763,4404" coordsize="4741,0" path="m763,4404l5504,4404e" filled="f" stroked="t" strokeweight="0.58pt" strokecolor="#000000">
              <v:path arrowok="t"/>
            </v:shape>
            <v:shape style="position:absolute;left:5514;top:4404;width:5964;height:0" coordorigin="5514,4404" coordsize="5964,0" path="m5514,4404l11478,4404e" filled="f" stroked="t" strokeweight="0.58pt" strokecolor="#000000">
              <v:path arrowok="t"/>
            </v:shape>
            <v:shape style="position:absolute;left:758;top:3821;width:0;height:1168" coordorigin="758,3821" coordsize="0,1168" path="m758,3821l758,4988e" filled="f" stroked="t" strokeweight="0.58pt" strokecolor="#000000">
              <v:path arrowok="t"/>
            </v:shape>
            <v:shape style="position:absolute;left:763;top:4984;width:10715;height:0" coordorigin="763,4984" coordsize="10715,0" path="m763,4984l11478,4984e" filled="f" stroked="t" strokeweight="0.58pt" strokecolor="#000000">
              <v:path arrowok="t"/>
            </v:shape>
            <v:shape style="position:absolute;left:11483;top:3821;width:0;height:1168" coordorigin="11483,3821" coordsize="0,1168" path="m11483,3821l11483,49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dades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arte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3433" w:right="-28" w:hanging="205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b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RIST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28" w:firstLine="263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NES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307" w:right="1132" w:hanging="307"/>
        <w:sectPr>
          <w:type w:val="continuous"/>
          <w:pgSz w:w="12240" w:h="15840"/>
          <w:pgMar w:top="2140" w:bottom="280" w:left="0" w:right="0"/>
          <w:cols w:num="3" w:equalWidth="off">
            <w:col w:w="5767" w:space="200"/>
            <w:col w:w="2257" w:space="218"/>
            <w:col w:w="379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TURIST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71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región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omía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Promoci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rís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pict>
          <v:group style="position:absolute;margin-left:20.95pt;margin-top:265.209pt;width:539.321pt;height:366.102pt;mso-position-horizontal-relative:page;mso-position-vertical-relative:page;z-index:-8773" coordorigin="419,5304" coordsize="10786,7322">
            <v:shape style="position:absolute;left:430;top:5315;width:2744;height:0" coordorigin="430,5315" coordsize="2744,0" path="m430,5315l3174,5315e" filled="f" stroked="t" strokeweight="0.58pt" strokecolor="#000000">
              <v:path arrowok="t"/>
            </v:shape>
            <v:shape style="position:absolute;left:3184;top:5315;width:2678;height:0" coordorigin="3184,5315" coordsize="2678,0" path="m3184,5315l5862,5315e" filled="f" stroked="t" strokeweight="0.58pt" strokecolor="#000000">
              <v:path arrowok="t"/>
            </v:shape>
            <v:shape style="position:absolute;left:5872;top:5315;width:2448;height:0" coordorigin="5872,5315" coordsize="2448,0" path="m5872,5315l8320,5315e" filled="f" stroked="t" strokeweight="0.58pt" strokecolor="#000000">
              <v:path arrowok="t"/>
            </v:shape>
            <v:shape style="position:absolute;left:8329;top:5315;width:2866;height:0" coordorigin="8329,5315" coordsize="2866,0" path="m8329,5315l11195,5315e" filled="f" stroked="t" strokeweight="0.58pt" strokecolor="#000000">
              <v:path arrowok="t"/>
            </v:shape>
            <v:shape style="position:absolute;left:430;top:6274;width:2744;height:0" coordorigin="430,6274" coordsize="2744,0" path="m430,6274l3174,6274e" filled="f" stroked="t" strokeweight="0.58pt" strokecolor="#000000">
              <v:path arrowok="t"/>
            </v:shape>
            <v:shape style="position:absolute;left:3184;top:6274;width:2678;height:0" coordorigin="3184,6274" coordsize="2678,0" path="m3184,6274l5862,6274e" filled="f" stroked="t" strokeweight="0.58pt" strokecolor="#000000">
              <v:path arrowok="t"/>
            </v:shape>
            <v:shape style="position:absolute;left:5872;top:6274;width:2448;height:0" coordorigin="5872,6274" coordsize="2448,0" path="m5872,6274l8320,6274e" filled="f" stroked="t" strokeweight="0.58pt" strokecolor="#000000">
              <v:path arrowok="t"/>
            </v:shape>
            <v:shape style="position:absolute;left:8329;top:6274;width:2866;height:0" coordorigin="8329,6274" coordsize="2866,0" path="m8329,6274l11195,6274e" filled="f" stroked="t" strokeweight="0.58pt" strokecolor="#000000">
              <v:path arrowok="t"/>
            </v:shape>
            <v:shape style="position:absolute;left:425;top:5310;width:0;height:7310" coordorigin="425,5310" coordsize="0,7310" path="m425,5310l425,12620e" filled="f" stroked="t" strokeweight="0.581pt" strokecolor="#000000">
              <v:path arrowok="t"/>
            </v:shape>
            <v:shape style="position:absolute;left:430;top:12616;width:2744;height:0" coordorigin="430,12616" coordsize="2744,0" path="m430,12616l3174,12616e" filled="f" stroked="t" strokeweight="0.58pt" strokecolor="#000000">
              <v:path arrowok="t"/>
            </v:shape>
            <v:shape style="position:absolute;left:3179;top:5310;width:0;height:7310" coordorigin="3179,5310" coordsize="0,7310" path="m3179,5310l3179,12620e" filled="f" stroked="t" strokeweight="0.581pt" strokecolor="#000000">
              <v:path arrowok="t"/>
            </v:shape>
            <v:shape style="position:absolute;left:3184;top:12616;width:2678;height:0" coordorigin="3184,12616" coordsize="2678,0" path="m3184,12616l5862,12616e" filled="f" stroked="t" strokeweight="0.58pt" strokecolor="#000000">
              <v:path arrowok="t"/>
            </v:shape>
            <v:shape style="position:absolute;left:5867;top:5310;width:0;height:7310" coordorigin="5867,5310" coordsize="0,7310" path="m5867,5310l5867,12620e" filled="f" stroked="t" strokeweight="0.58pt" strokecolor="#000000">
              <v:path arrowok="t"/>
            </v:shape>
            <v:shape style="position:absolute;left:5872;top:12616;width:2448;height:0" coordorigin="5872,12616" coordsize="2448,0" path="m5872,12616l8320,12616e" filled="f" stroked="t" strokeweight="0.58pt" strokecolor="#000000">
              <v:path arrowok="t"/>
            </v:shape>
            <v:shape style="position:absolute;left:8324;top:5310;width:0;height:7310" coordorigin="8324,5310" coordsize="0,7310" path="m8324,5310l8324,12620e" filled="f" stroked="t" strokeweight="0.58pt" strokecolor="#000000">
              <v:path arrowok="t"/>
            </v:shape>
            <v:shape style="position:absolute;left:8329;top:12616;width:2866;height:0" coordorigin="8329,12616" coordsize="2866,0" path="m8329,12616l11195,12616e" filled="f" stroked="t" strokeweight="0.58pt" strokecolor="#000000">
              <v:path arrowok="t"/>
            </v:shape>
            <v:shape style="position:absolute;left:11200;top:5310;width:0;height:7310" coordorigin="11200,5310" coordsize="0,7310" path="m11200,5310l11200,12620e" filled="f" stroked="t" strokeweight="0.581pt" strokecolor="#000000">
              <v:path arrowok="t"/>
            </v:shape>
            <v:shape style="position:absolute;left:2392;top:7755;width:1074;height:1" coordorigin="2392,7755" coordsize="1074,1" path="m3466,7755l2392,7756e" filled="f" stroked="t" strokeweight="0.75pt" strokecolor="#000000">
              <v:path arrowok="t"/>
            </v:shape>
            <v:shape style="position:absolute;left:5317;top:7764;width:740;height:0" coordorigin="5317,7764" coordsize="740,0" path="m6057,7764l5317,7764e" filled="f" stroked="t" strokeweight="0.75pt" strokecolor="#000000">
              <v:path arrowok="t"/>
            </v:shape>
            <v:shape style="position:absolute;left:7843;top:7776;width:705;height:0" coordorigin="7843,7776" coordsize="705,0" path="m8548,7776l7843,7776e" filled="f" stroked="t" strokeweight="0.75pt" strokecolor="#000000">
              <v:path arrowok="t"/>
            </v:shape>
            <v:shape style="position:absolute;left:6077;top:7317;width:1851;height:1268" coordorigin="6077,7317" coordsize="1851,1268" path="m6077,7317l6077,8517,6209,8546,6329,8567,6437,8580,6536,8585,6627,8585,6710,8579,6788,8569,6862,8554,6933,8536,7002,8516,7072,8494,7143,8472,7217,8449,7295,8427,7378,8406,7469,8387,7568,8371,7676,8359,7796,8351,7928,8348,7928,7317,6077,7317xe" filled="t" fillcolor="#FEFFFF" stroked="f">
              <v:path arrowok="t"/>
              <v:fill/>
            </v:shape>
            <v:shape style="position:absolute;left:6077;top:7317;width:1851;height:1268" coordorigin="6077,7317" coordsize="1851,1268" path="m6077,7317l7928,7317,7928,8348,7796,8351,7676,8359,7568,8371,7469,8387,7378,8406,7295,8427,7217,8449,7143,8472,7072,8494,7002,8516,6933,8536,6862,8554,6788,8569,6710,8579,6627,8585,6536,8585,6437,8580,6329,8567,6209,8546,6077,8517,6077,7317xe" filled="f" stroked="t" strokeweight="0.75pt" strokecolor="#000000">
              <v:path arrowok="t"/>
            </v:shape>
            <v:shape style="position:absolute;left:9490;top:8192;width:0;height:1572" coordorigin="9490,8192" coordsize="0,1572" path="m9490,8192l9490,9764e" filled="f" stroked="t" strokeweight="0.75pt" strokecolor="#000000">
              <v:path arrowok="t"/>
            </v:shape>
            <v:shape style="position:absolute;left:9430;top:9744;width:120;height:120" coordorigin="9430,9744" coordsize="120,120" path="m9550,9744l9430,9744,9490,9864,9550,9744xe" filled="t" fillcolor="#000000" stroked="f">
              <v:path arrowok="t"/>
              <v:fill/>
            </v:shape>
            <v:shape style="position:absolute;left:8566;top:7333;width:1794;height:859" coordorigin="8566,7333" coordsize="1794,859" path="m8566,7333l10360,7333,10360,8192,8566,8192,8566,7333xe" filled="f" stroked="t" strokeweight="0.75pt" strokecolor="#000000">
              <v:path arrowok="t"/>
            </v:shape>
            <v:shape style="position:absolute;left:509;top:6464;width:1800;height:540" coordorigin="509,6464" coordsize="1800,540" path="m799,6464l2019,6464,2043,6465,2112,6478,2173,6506,2226,6545,2267,6594,2295,6652,2308,6716,2309,6734,2308,6757,2294,6820,2265,6878,2223,6927,2169,6965,2107,6992,2039,7004,2019,7004,799,7004,728,6996,664,6974,609,6938,563,6892,530,6836,512,6774,509,6734,510,6712,524,6648,553,6591,595,6542,649,6503,711,6477,779,6465,799,6464xe" filled="f" stroked="t" strokeweight="0.75pt" strokecolor="#000000">
              <v:path arrowok="t"/>
            </v:shape>
            <v:shape style="position:absolute;left:1385;top:7004;width:0;height:260" coordorigin="1385,7004" coordsize="0,260" path="m1385,7004l1385,7264e" filled="f" stroked="t" strokeweight="0.75pt" strokecolor="#000000">
              <v:path arrowok="t"/>
            </v:shape>
            <v:shape style="position:absolute;left:1325;top:7244;width:120;height:120" coordorigin="1325,7244" coordsize="120,120" path="m1445,7244l1325,7244,1385,7364,1445,7244xe" filled="t" fillcolor="#000000" stroked="f">
              <v:path arrowok="t"/>
              <v:fill/>
            </v:shape>
            <v:shape style="position:absolute;left:566;top:7385;width:1806;height:2210" coordorigin="566,7385" coordsize="1806,2210" path="m566,7385l2372,7385,2372,9595,566,9595,566,7385xe" filled="f" stroked="t" strokeweight="0.75pt" strokecolor="#000000">
              <v:path arrowok="t"/>
            </v:shape>
            <v:shape style="position:absolute;left:3466;top:7320;width:1947;height:1784" coordorigin="3466,7320" coordsize="1947,1784" path="m3466,7320l3466,9009,3605,9050,3731,9078,3845,9096,3949,9104,4044,9104,4132,9096,4214,9081,4292,9060,4366,9036,4439,9007,4513,8977,4587,8945,4665,8912,4747,8881,4835,8852,4930,8825,5034,8803,5148,8785,5274,8774,5413,8770,5413,7320,3466,7320xe" filled="t" fillcolor="#FEFFFF" stroked="f">
              <v:path arrowok="t"/>
              <v:fill/>
            </v:shape>
            <v:shape style="position:absolute;left:3466;top:7320;width:1947;height:1784" coordorigin="3466,7320" coordsize="1947,1784" path="m3466,7320l5413,7320,5413,8770,5274,8774,5148,8785,5034,8803,4930,8825,4835,8852,4747,8881,4665,8912,4587,8945,4513,8977,4439,9007,4366,9036,4292,9060,4214,9081,4132,9096,4044,9104,3949,9104,3845,9096,3731,9078,3605,9050,3466,9009,3466,7320xe" filled="f" stroked="t" strokeweight="0.75pt" strokecolor="#000000">
              <v:path arrowok="t"/>
            </v:shape>
            <v:shape style="position:absolute;left:8509;top:9864;width:1851;height:1337" coordorigin="8509,9864" coordsize="1851,1337" path="m8509,9864l10360,9864,10360,10951,10228,10954,10108,10962,10000,10975,9901,10992,9810,11012,9727,11034,9649,11057,9575,11082,9504,11106,9434,11129,9365,11150,9294,11168,9220,11184,9142,11195,9059,11201,8968,11201,8869,11195,8761,11182,8641,11160,8509,11130,8509,9864xe" filled="f" stroked="t" strokeweight="0.75pt" strokecolor="#000000">
              <v:path arrowok="t"/>
            </v:shape>
            <v:shape style="position:absolute;left:2576;top:10088;width:5933;height:0" coordorigin="2576,10088" coordsize="5933,0" path="m8509,10088l2576,10088e" filled="f" stroked="t" strokeweight="0.75pt" strokecolor="#000000">
              <v:path arrowok="t"/>
            </v:shape>
            <v:shape style="position:absolute;left:2476;top:10028;width:120;height:120" coordorigin="2476,10028" coordsize="120,120" path="m2596,10028l2476,10088,2596,10148,2596,10028xe" filled="t" fillcolor="#000000" stroked="f">
              <v:path arrowok="t"/>
              <v:fill/>
            </v:shape>
            <v:shape style="position:absolute;left:636;top:9982;width:1851;height:1024" coordorigin="636,9982" coordsize="1851,1024" path="m636,9982l636,10951,768,10975,888,10991,996,11002,1095,11006,1186,11006,1269,11001,1347,10993,1421,10981,1492,10967,1562,10951,1631,10933,1702,10915,1776,10896,1854,10878,1937,10861,2028,10846,2127,10833,2235,10823,2355,10817,2487,10814,2487,9982,636,9982xe" filled="t" fillcolor="#FEFFFF" stroked="f">
              <v:path arrowok="t"/>
              <v:fill/>
            </v:shape>
            <v:shape style="position:absolute;left:636;top:9982;width:1851;height:1024" coordorigin="636,9982" coordsize="1851,1024" path="m636,9982l2487,9982,2487,10814,2355,10817,2235,10823,2127,10833,2028,10846,1937,10861,1854,10878,1776,10896,1702,10915,1631,10933,1562,10951,1492,10967,1421,10981,1347,10993,1269,11001,1186,11006,1095,11006,996,11002,888,10991,768,10975,636,10951,636,9982xe" filled="f" stroked="t" strokeweight="0.75pt" strokecolor="#000000">
              <v:path arrowok="t"/>
            </v:shape>
            <v:shape style="position:absolute;left:1511;top:11020;width:0;height:700" coordorigin="1511,11020" coordsize="0,700" path="m1511,11020l1511,11720e" filled="f" stroked="t" strokeweight="0.75pt" strokecolor="#000000">
              <v:path arrowok="t"/>
            </v:shape>
            <v:shape style="position:absolute;left:603;top:11820;width:1800;height:540" coordorigin="603,11820" coordsize="1800,540" path="m893,11820l2113,11820,2137,11821,2206,11834,2267,11861,2320,11901,2361,11950,2389,12008,2402,12072,2403,12090,2402,12112,2388,12176,2359,12234,2317,12282,2263,12321,2201,12347,2133,12359,2113,12360,893,12360,822,12352,758,12329,703,12294,657,12247,624,12192,606,12130,603,12090,604,12068,618,12004,647,11947,689,11898,743,11859,805,11833,873,11821,893,11820xe" filled="f" stroked="t" strokeweight="0.75pt" strokecolor="#000000">
              <v:path arrowok="t"/>
            </v:shape>
            <v:shape style="position:absolute;left:1451;top:11700;width:120;height:120" coordorigin="1451,11700" coordsize="120,120" path="m1571,11700l1451,11700,1511,11820,1571,11700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Promoci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rís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irigido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vocarlos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2"/>
        <w:ind w:left="2461" w:right="2212" w:hanging="2461"/>
        <w:sectPr>
          <w:type w:val="continuous"/>
          <w:pgSz w:w="12240" w:h="15840"/>
          <w:pgMar w:top="2140" w:bottom="280" w:left="0" w:right="0"/>
          <w:cols w:num="3" w:equalWidth="off">
            <w:col w:w="2194" w:space="1422"/>
            <w:col w:w="1622" w:space="1017"/>
            <w:col w:w="598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Reciben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icios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e</w:t>
      </w:r>
      <w:r>
        <w:rPr>
          <w:rFonts w:cs="Calibri" w:hAnsi="Calibri" w:eastAsia="Calibri" w:ascii="Calibri"/>
          <w:spacing w:val="27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inv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                                    </w:t>
      </w:r>
      <w:r>
        <w:rPr>
          <w:rFonts w:cs="Calibri" w:hAnsi="Calibri" w:eastAsia="Calibri" w:ascii="Calibri"/>
          <w:spacing w:val="4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2240" w:h="15840"/>
          <w:pgMar w:top="2140" w:bottom="280" w:left="0" w:right="0"/>
        </w:sectPr>
      </w:pPr>
      <w:r>
        <w:rPr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1164" w:right="-3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177"/>
        <w:sectPr>
          <w:type w:val="continuous"/>
          <w:pgSz w:w="12240" w:h="15840"/>
          <w:pgMar w:top="2140" w:bottom="280" w:left="0" w:right="0"/>
          <w:cols w:num="2" w:equalWidth="off">
            <w:col w:w="1961" w:space="6699"/>
            <w:col w:w="358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392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3469" w:right="3471"/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En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ce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3882" w:right="3884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n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s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r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v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8"/>
        <w:ind w:left="1418" w:right="1375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esupuesto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autorizado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Aprovechar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aborar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nóm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yectos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nversión,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gasto,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59pt;width:536.585pt;height:58.9605pt;mso-position-horizontal-relative:page;mso-position-vertical-relative:paragraph;z-index:-8772" coordorigin="757,-197" coordsize="10732,1179">
            <v:shape style="position:absolute;left:763;top:-186;width:4741;height:0" coordorigin="763,-186" coordsize="4741,0" path="m763,-186l5504,-186e" filled="f" stroked="t" strokeweight="0.581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1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pt" strokecolor="#000000">
              <v:path arrowok="t"/>
            </v:shape>
            <v:shape style="position:absolute;left:763;top:-191;width:0;height:1168" coordorigin="763,-191" coordsize="0,1168" path="m763,-191l763,977e" filled="f" stroked="t" strokeweight="0.58pt" strokecolor="#000000">
              <v:path arrowok="t"/>
            </v:shape>
            <v:shape style="position:absolute;left:11483;top:-191;width:0;height:1168" coordorigin="11483,-191" coordsize="0,1168" path="m11483,-191l11483,977e" filled="f" stroked="t" strokeweight="0.58pt" strokecolor="#000000">
              <v:path arrowok="t"/>
            </v:shape>
            <v:shape style="position:absolute;left:773;top:972;width:787;height:0" coordorigin="773,972" coordsize="787,0" path="m773,972l1560,972e" filled="f" stroked="t" strokeweight="0.58pt" strokecolor="#000000">
              <v:path arrowok="t"/>
            </v:shape>
            <v:shape style="position:absolute;left:1560;top:972;width:10;height:0" coordorigin="1560,972" coordsize="10,0" path="m1560,972l1570,972e" filled="f" stroked="t" strokeweight="0.58pt" strokecolor="#000000">
              <v:path arrowok="t"/>
            </v:shape>
            <v:shape style="position:absolute;left:1570;top:972;width:3392;height:0" coordorigin="1570,972" coordsize="3392,0" path="m1570,972l4962,972e" filled="f" stroked="t" strokeweight="0.58pt" strokecolor="#000000">
              <v:path arrowok="t"/>
            </v:shape>
            <v:shape style="position:absolute;left:4962;top:972;width:10;height:0" coordorigin="4962,972" coordsize="10,0" path="m4962,972l4972,972e" filled="f" stroked="t" strokeweight="0.58pt" strokecolor="#000000">
              <v:path arrowok="t"/>
            </v:shape>
            <v:shape style="position:absolute;left:4972;top:972;width:4372;height:0" coordorigin="4972,972" coordsize="4372,0" path="m4972,972l9343,972e" filled="f" stroked="t" strokeweight="0.58pt" strokecolor="#000000">
              <v:path arrowok="t"/>
            </v:shape>
            <v:shape style="position:absolute;left:9343;top:972;width:10;height:0" coordorigin="9343,972" coordsize="10,0" path="m9343,972l9353,972e" filled="f" stroked="t" strokeweight="0.58pt" strokecolor="#000000">
              <v:path arrowok="t"/>
            </v:shape>
            <v:shape style="position:absolute;left:9353;top:972;width:2125;height:0" coordorigin="9353,972" coordsize="2125,0" path="m9353,972l11478,97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0.65pt;margin-top:90.039pt;width:211.9pt;height:0pt;mso-position-horizontal-relative:page;mso-position-vertical-relative:paragraph;z-index:-8771" coordorigin="5013,1801" coordsize="4238,0">
            <v:shape style="position:absolute;left:5013;top:1801;width:4238;height:0" coordorigin="5013,1801" coordsize="4238,0" path="m5013,1801l9251,180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Elabora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pue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autor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áreas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3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29" w:right="1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4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aborar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ender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iudada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</w:p>
        </w:tc>
      </w:tr>
      <w:tr>
        <w:trPr>
          <w:trHeight w:val="8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2"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ender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2" w:lineRule="exact" w:line="160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 w:lineRule="exact" w:line="160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iguie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e: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169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168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eneg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/>
              <w:ind w:left="61" w:right="187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40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113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ión.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ejer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upue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3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uerdo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5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757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05" w:space="1603"/>
            <w:col w:w="6732"/>
          </w:cols>
        </w:sectPr>
      </w:pPr>
      <w:r>
        <w:pict>
          <v:group style="position:absolute;margin-left:34.09pt;margin-top:196.209pt;width:543.821pt;height:58.9625pt;mso-position-horizontal-relative:page;mso-position-vertical-relative:page;z-index:-8769" coordorigin="682,3924" coordsize="10876,1179">
            <v:shape style="position:absolute;left:692;top:3935;width:4741;height:0" coordorigin="692,3935" coordsize="4741,0" path="m692,3935l5434,3935e" filled="f" stroked="t" strokeweight="0.581pt" strokecolor="#000000">
              <v:path arrowok="t"/>
            </v:shape>
            <v:shape style="position:absolute;left:5443;top:3935;width:6104;height:0" coordorigin="5443,3935" coordsize="6104,0" path="m5443,3935l11548,3935e" filled="f" stroked="t" strokeweight="0.581pt" strokecolor="#000000">
              <v:path arrowok="t"/>
            </v:shape>
            <v:shape style="position:absolute;left:5438;top:3930;width:0;height:589" coordorigin="5438,3930" coordsize="0,589" path="m5438,3930l5438,4519e" filled="f" stroked="t" strokeweight="0.58pt" strokecolor="#000000">
              <v:path arrowok="t"/>
            </v:shape>
            <v:shape style="position:absolute;left:692;top:4514;width:4741;height:0" coordorigin="692,4514" coordsize="4741,0" path="m692,4514l5434,4514e" filled="f" stroked="t" strokeweight="0.581pt" strokecolor="#000000">
              <v:path arrowok="t"/>
            </v:shape>
            <v:shape style="position:absolute;left:5443;top:4514;width:6104;height:0" coordorigin="5443,4514" coordsize="6104,0" path="m5443,4514l11548,4514e" filled="f" stroked="t" strokeweight="0.581pt" strokecolor="#000000">
              <v:path arrowok="t"/>
            </v:shape>
            <v:shape style="position:absolute;left:688;top:3930;width:0;height:1168" coordorigin="688,3930" coordsize="0,1168" path="m688,3930l688,5098e" filled="f" stroked="t" strokeweight="0.581pt" strokecolor="#000000">
              <v:path arrowok="t"/>
            </v:shape>
            <v:shape style="position:absolute;left:692;top:5093;width:10855;height:0" coordorigin="692,5093" coordsize="10855,0" path="m692,5093l11548,5093e" filled="f" stroked="t" strokeweight="0.58pt" strokecolor="#000000">
              <v:path arrowok="t"/>
            </v:shape>
            <v:shape style="position:absolute;left:11552;top:3930;width:0;height:1168" coordorigin="11552,3930" coordsize="0,1168" path="m11552,3930l11552,5098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5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57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Elabora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ap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pue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autor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áreas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3" w:hRule="exact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DIRECC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19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8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813" w:right="814"/>
            </w:pP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 w:right="-4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7"/>
        <w:ind w:left="69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ajo,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evisión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royec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Prese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ea,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iversos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oyec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8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Revisan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idad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royec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ramas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71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royec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solici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irigi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8"/>
        <w:ind w:right="1289" w:firstLine="28"/>
        <w:sectPr>
          <w:type w:val="continuous"/>
          <w:pgSz w:w="12240" w:h="15840"/>
          <w:pgMar w:top="2140" w:bottom="280" w:left="0" w:right="0"/>
          <w:cols w:num="5" w:equalWidth="off">
            <w:col w:w="2177" w:space="651"/>
            <w:col w:w="1509" w:space="787"/>
            <w:col w:w="1375" w:space="797"/>
            <w:col w:w="1394" w:space="713"/>
            <w:col w:w="283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solic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Proyec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iversas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  <w:sectPr>
          <w:type w:val="continuous"/>
          <w:pgSz w:w="12240" w:h="15840"/>
          <w:pgMar w:top="2140" w:bottom="280" w:left="0" w:right="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7"/>
        <w:ind w:left="728" w:right="-22" w:firstLine="28"/>
      </w:pPr>
      <w:r>
        <w:pict>
          <v:group style="position:absolute;margin-left:20.95pt;margin-top:270.729pt;width:546.4pt;height:383.862pt;mso-position-horizontal-relative:page;mso-position-vertical-relative:page;z-index:-8770" coordorigin="419,5415" coordsize="10928,7677">
            <v:shape style="position:absolute;left:10076;top:9333;width:1200;height:1080" coordorigin="10076,9333" coordsize="1200,1080" path="m10076,9873l10676,9333,11276,9873,10676,10413,10076,9873xe" filled="f" stroked="t" strokeweight="0.75pt" strokecolor="#000000">
              <v:path arrowok="t"/>
            </v:shape>
            <v:shape style="position:absolute;left:425;top:5420;width:0;height:7666" coordorigin="425,5420" coordsize="0,7666" path="m425,5420l425,13086e" filled="f" stroked="t" strokeweight="0.581pt" strokecolor="#000000">
              <v:path arrowok="t"/>
            </v:shape>
            <v:shape style="position:absolute;left:430;top:13081;width:1954;height:0" coordorigin="430,13081" coordsize="1954,0" path="m430,13081l2383,13081e" filled="f" stroked="t" strokeweight="0.58pt" strokecolor="#000000">
              <v:path arrowok="t"/>
            </v:shape>
            <v:shape style="position:absolute;left:2388;top:5420;width:0;height:7666" coordorigin="2388,5420" coordsize="0,7666" path="m2388,5420l2388,13086e" filled="f" stroked="t" strokeweight="0.58pt" strokecolor="#000000">
              <v:path arrowok="t"/>
            </v:shape>
            <v:shape style="position:absolute;left:2393;top:13081;width:2348;height:0" coordorigin="2393,13081" coordsize="2348,0" path="m2393,13081l4741,13081e" filled="f" stroked="t" strokeweight="0.58pt" strokecolor="#000000">
              <v:path arrowok="t"/>
            </v:shape>
            <v:shape style="position:absolute;left:4746;top:5420;width:0;height:7666" coordorigin="4746,5420" coordsize="0,7666" path="m4746,5420l4746,13086e" filled="f" stroked="t" strokeweight="0.58pt" strokecolor="#000000">
              <v:path arrowok="t"/>
            </v:shape>
            <v:shape style="position:absolute;left:4751;top:13081;width:2148;height:0" coordorigin="4751,13081" coordsize="2148,0" path="m4751,13081l6899,13081e" filled="f" stroked="t" strokeweight="0.58pt" strokecolor="#000000">
              <v:path arrowok="t"/>
            </v:shape>
            <v:shape style="position:absolute;left:6904;top:5420;width:0;height:7666" coordorigin="6904,5420" coordsize="0,7666" path="m6904,5420l6904,13086e" filled="f" stroked="t" strokeweight="0.58pt" strokecolor="#000000">
              <v:path arrowok="t"/>
            </v:shape>
            <v:shape style="position:absolute;left:6908;top:13081;width:2160;height:0" coordorigin="6908,13081" coordsize="2160,0" path="m6908,13081l9068,13081e" filled="f" stroked="t" strokeweight="0.58pt" strokecolor="#000000">
              <v:path arrowok="t"/>
            </v:shape>
            <v:shape style="position:absolute;left:9073;top:5420;width:0;height:7666" coordorigin="9073,5420" coordsize="0,7666" path="m9073,5420l9073,13086e" filled="f" stroked="t" strokeweight="0.58pt" strokecolor="#000000">
              <v:path arrowok="t"/>
            </v:shape>
            <v:shape style="position:absolute;left:9078;top:13081;width:2258;height:0" coordorigin="9078,13081" coordsize="2258,0" path="m9078,13081l11336,13081e" filled="f" stroked="t" strokeweight="0.58pt" strokecolor="#000000">
              <v:path arrowok="t"/>
            </v:shape>
            <v:shape style="position:absolute;left:11341;top:5420;width:0;height:7666" coordorigin="11341,5420" coordsize="0,7666" path="m11341,5420l11341,13086e" filled="f" stroked="t" strokeweight="0.58pt" strokecolor="#000000">
              <v:path arrowok="t"/>
            </v:shape>
            <v:shape style="position:absolute;left:509;top:6178;width:1800;height:540" coordorigin="509,6178" coordsize="1800,540" path="m799,6178l2019,6178,2043,6179,2112,6192,2173,6219,2226,6259,2267,6308,2295,6366,2308,6430,2309,6448,2308,6470,2294,6534,2265,6592,2223,6641,2169,6679,2107,6705,2039,6718,2019,6718,799,6718,728,6710,664,6687,609,6652,563,6605,530,6550,512,6488,509,6448,510,6426,524,6362,553,6305,595,6256,649,6217,711,6191,779,6179,799,6178xe" filled="f" stroked="t" strokeweight="0.75pt" strokecolor="#000000">
              <v:path arrowok="t"/>
            </v:shape>
            <v:shape style="position:absolute;left:1385;top:6718;width:0;height:260" coordorigin="1385,6718" coordsize="0,260" path="m1385,6718l1385,6978e" filled="f" stroked="t" strokeweight="0.75pt" strokecolor="#000000">
              <v:path arrowok="t"/>
            </v:shape>
            <v:shape style="position:absolute;left:1325;top:6958;width:120;height:120" coordorigin="1325,6958" coordsize="120,120" path="m1445,6958l1325,6958,1385,7078,1445,6958xe" filled="t" fillcolor="#000000" stroked="f">
              <v:path arrowok="t"/>
              <v:fill/>
            </v:shape>
            <v:shape style="position:absolute;left:547;top:7078;width:1782;height:1037" coordorigin="547,7078" coordsize="1782,1037" path="m547,7078l2329,7078,2329,8115,547,8115,547,7078xe" filled="f" stroked="t" strokeweight="0.75pt" strokecolor="#000000">
              <v:path arrowok="t"/>
            </v:shape>
            <v:shape style="position:absolute;left:2678;top:7047;width:1851;height:1337" coordorigin="2678,7047" coordsize="1851,1337" path="m2678,7047l4529,7047,4529,8134,4397,8137,4277,8145,4169,8158,4070,8175,3979,8195,3896,8217,3818,8240,3744,8264,3673,8288,3603,8311,3534,8333,3463,8351,3389,8367,3311,8378,3228,8384,3137,8384,3038,8378,2930,8365,2810,8343,2678,8313,2678,7047xe" filled="f" stroked="t" strokeweight="0.75pt" strokecolor="#000000">
              <v:path arrowok="t"/>
            </v:shape>
            <v:shape style="position:absolute;left:4973;top:7059;width:1736;height:1343" coordorigin="4973,7059" coordsize="1736,1343" path="m4973,7059l6709,7059,6709,8402,4973,8402,4973,7059xe" filled="f" stroked="t" strokeweight="0.75pt" strokecolor="#000000">
              <v:path arrowok="t"/>
            </v:shape>
            <v:shape style="position:absolute;left:7145;top:7083;width:1736;height:1343" coordorigin="7145,7083" coordsize="1736,1343" path="m7145,7083l8881,7083,8881,8426,7145,8426,7145,7083xe" filled="f" stroked="t" strokeweight="0.75pt" strokecolor="#000000">
              <v:path arrowok="t"/>
            </v:shape>
            <v:shape style="position:absolute;left:2327;top:7469;width:351;height:1" coordorigin="2327,7469" coordsize="351,1" path="m2678,7469l2327,7470e" filled="f" stroked="t" strokeweight="0.75pt" strokecolor="#000000">
              <v:path arrowok="t"/>
            </v:shape>
            <v:shape style="position:absolute;left:4527;top:7477;width:431;height:0" coordorigin="4527,7477" coordsize="431,0" path="m4958,7477l4527,7477e" filled="f" stroked="t" strokeweight="0.75pt" strokecolor="#000000">
              <v:path arrowok="t"/>
            </v:shape>
            <v:shape style="position:absolute;left:6723;top:7489;width:431;height:0" coordorigin="6723,7489" coordsize="431,0" path="m7154,7489l6723,7489e" filled="f" stroked="t" strokeweight="0.75pt" strokecolor="#000000">
              <v:path arrowok="t"/>
            </v:shape>
            <v:shape style="position:absolute;left:10670;top:8225;width:0;height:1006" coordorigin="10670,8225" coordsize="0,1006" path="m10670,8225l10670,9231e" filled="f" stroked="t" strokeweight="0.75pt" strokecolor="#000000">
              <v:path arrowok="t"/>
            </v:shape>
            <v:shape style="position:absolute;left:10610;top:9211;width:120;height:120" coordorigin="10610,9211" coordsize="120,120" path="m10730,9211l10610,9211,10670,9331,10730,9211xe" filled="t" fillcolor="#000000" stroked="f">
              <v:path arrowok="t"/>
              <v:fill/>
            </v:shape>
            <v:shape style="position:absolute;left:9252;top:7069;width:1851;height:1337" coordorigin="9252,7069" coordsize="1851,1337" path="m9252,7069l9252,8334,9384,8365,9504,8387,9612,8400,9711,8406,9802,8406,9885,8400,9963,8388,10037,8373,10108,8354,10177,8333,10247,8310,10318,8286,10392,8262,10470,8239,10553,8217,10644,8197,10743,8180,10851,8167,10971,8159,11103,8156,11103,7069,9252,7069xe" filled="t" fillcolor="#FEFFFF" stroked="f">
              <v:path arrowok="t"/>
              <v:fill/>
            </v:shape>
            <v:shape style="position:absolute;left:9252;top:7069;width:1851;height:1337" coordorigin="9252,7069" coordsize="1851,1337" path="m9252,7069l11103,7069,11103,8156,10971,8159,10851,8167,10743,8180,10644,8197,10553,8217,10470,8239,10392,8262,10318,8286,10247,8310,10177,8333,10108,8354,10037,8373,9963,8388,9885,8400,9802,8406,9711,8406,9612,8400,9504,8387,9384,8365,9252,8334,9252,7069xe" filled="f" stroked="t" strokeweight="0.75pt" strokecolor="#000000">
              <v:path arrowok="t"/>
            </v:shape>
            <v:shape style="position:absolute;left:8895;top:7494;width:357;height:0" coordorigin="8895,7494" coordsize="357,0" path="m9252,7494l8895,7494e" filled="f" stroked="t" strokeweight="0.75pt" strokecolor="#000000">
              <v:path arrowok="t"/>
            </v:shape>
            <v:shape style="position:absolute;left:577;top:9594;width:1721;height:1290" coordorigin="577,9594" coordsize="1721,1290" path="m577,9594l2298,9594,2298,10642,2175,10645,2064,10653,1963,10666,1871,10682,1787,10701,1709,10722,1637,10745,1568,10768,1502,10791,1438,10813,1373,10834,1307,10852,1238,10867,1166,10877,1088,10883,1004,10884,912,10878,811,10865,700,10844,577,10814,577,9594xe" filled="f" stroked="t" strokeweight="0.75pt" strokecolor="#000000">
              <v:path arrowok="t"/>
            </v:shape>
            <v:shape style="position:absolute;left:2358;top:9889;width:7718;height:0" coordorigin="2358,9889" coordsize="7718,0" path="m10076,9889l2358,9889e" filled="f" stroked="t" strokeweight="0.75pt" strokecolor="#000000">
              <v:path arrowok="t"/>
            </v:shape>
            <v:shape style="position:absolute;left:2258;top:9829;width:120;height:120" coordorigin="2258,9829" coordsize="120,120" path="m2378,9829l2258,9889,2378,9949,2378,9829xe" filled="t" fillcolor="#000000" stroked="f">
              <v:path arrowok="t"/>
              <v:fill/>
            </v:shape>
            <v:shape style="position:absolute;left:458;top:11264;width:1800;height:540" coordorigin="458,11264" coordsize="1800,540" path="m748,11264l1968,11264,1992,11265,2061,11278,2122,11305,2175,11344,2216,11394,2244,11452,2257,11516,2258,11534,2257,11556,2243,11620,2214,11677,2172,11726,2118,11765,2056,11791,1988,11803,1968,11804,748,11804,677,11796,613,11773,558,11738,512,11691,479,11636,461,11574,458,11534,459,11511,473,11448,502,11390,544,11341,598,11303,660,11277,728,11264,748,11264xe" filled="f" stroked="t" strokeweight="0.75pt" strokecolor="#000000">
              <v:path arrowok="t"/>
            </v:shape>
            <v:shape style="position:absolute;left:1298;top:10888;width:0;height:260" coordorigin="1298,10888" coordsize="0,260" path="m1298,10888l1298,11148e" filled="f" stroked="t" strokeweight="0.75pt" strokecolor="#000000">
              <v:path arrowok="t"/>
            </v:shape>
            <v:shape style="position:absolute;left:1238;top:11128;width:120;height:120" coordorigin="1238,11128" coordsize="120,120" path="m1358,11128l1238,11128,1298,11248,1358,11128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ind w:right="1219" w:firstLine="234"/>
        <w:sectPr>
          <w:type w:val="continuous"/>
          <w:pgSz w:w="12240" w:h="15840"/>
          <w:pgMar w:top="2140" w:bottom="280" w:left="0" w:right="0"/>
          <w:cols w:num="2" w:equalWidth="off">
            <w:col w:w="1981" w:space="8299"/>
            <w:col w:w="1960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nali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z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deci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247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7"/>
        <w:ind w:left="1418" w:right="137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9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rovechar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adqui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nistración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Ayunt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278.23pt;width:536.585pt;height:58.96pt;mso-position-horizontal-relative:page;mso-position-vertical-relative:page;z-index:-8768" coordorigin="757,5565" coordsize="10732,1179">
            <v:shape style="position:absolute;left:763;top:5575;width:4741;height:0" coordorigin="763,5575" coordsize="4741,0" path="m763,5575l5504,5575e" filled="f" stroked="t" strokeweight="0.58pt" strokecolor="#000000">
              <v:path arrowok="t"/>
            </v:shape>
            <v:shape style="position:absolute;left:5514;top:5575;width:5964;height:0" coordorigin="5514,5575" coordsize="5964,0" path="m5514,5575l11478,5575e" filled="f" stroked="t" strokeweight="0.58pt" strokecolor="#000000">
              <v:path arrowok="t"/>
            </v:shape>
            <v:shape style="position:absolute;left:5509;top:5570;width:0;height:588" coordorigin="5509,5570" coordsize="0,588" path="m5509,5570l5509,6158e" filled="f" stroked="t" strokeweight="0.58pt" strokecolor="#000000">
              <v:path arrowok="t"/>
            </v:shape>
            <v:shape style="position:absolute;left:763;top:6154;width:4741;height:0" coordorigin="763,6154" coordsize="4741,0" path="m763,6154l5504,6154e" filled="f" stroked="t" strokeweight="0.58pt" strokecolor="#000000">
              <v:path arrowok="t"/>
            </v:shape>
            <v:shape style="position:absolute;left:5514;top:6154;width:5964;height:0" coordorigin="5514,6154" coordsize="5964,0" path="m5514,6154l11478,6154e" filled="f" stroked="t" strokeweight="0.58pt" strokecolor="#000000">
              <v:path arrowok="t"/>
            </v:shape>
            <v:shape style="position:absolute;left:763;top:5570;width:0;height:1168" coordorigin="763,5570" coordsize="0,1168" path="m763,5570l763,6738e" filled="f" stroked="t" strokeweight="0.58pt" strokecolor="#000000">
              <v:path arrowok="t"/>
            </v:shape>
            <v:shape style="position:absolute;left:11483;top:5570;width:0;height:1168" coordorigin="11483,5570" coordsize="0,1168" path="m11483,5570l11483,6738e" filled="f" stroked="t" strokeweight="0.58pt" strokecolor="#000000">
              <v:path arrowok="t"/>
            </v:shape>
            <v:shape style="position:absolute;left:773;top:6733;width:787;height:0" coordorigin="773,6733" coordsize="787,0" path="m773,6733l1560,6733e" filled="f" stroked="t" strokeweight="0.58pt" strokecolor="#000000">
              <v:path arrowok="t"/>
            </v:shape>
            <v:shape style="position:absolute;left:1560;top:6733;width:10;height:0" coordorigin="1560,6733" coordsize="10,0" path="m1560,6733l1570,6733e" filled="f" stroked="t" strokeweight="0.58pt" strokecolor="#000000">
              <v:path arrowok="t"/>
            </v:shape>
            <v:shape style="position:absolute;left:1570;top:6733;width:3392;height:0" coordorigin="1570,6733" coordsize="3392,0" path="m1570,6733l4962,6733e" filled="f" stroked="t" strokeweight="0.58pt" strokecolor="#000000">
              <v:path arrowok="t"/>
            </v:shape>
            <v:shape style="position:absolute;left:4962;top:6733;width:10;height:0" coordorigin="4962,6733" coordsize="10,0" path="m4962,6733l4972,6733e" filled="f" stroked="t" strokeweight="0.58pt" strokecolor="#000000">
              <v:path arrowok="t"/>
            </v:shape>
            <v:shape style="position:absolute;left:4972;top:6733;width:4372;height:0" coordorigin="4972,6733" coordsize="4372,0" path="m4972,6733l9343,6733e" filled="f" stroked="t" strokeweight="0.58pt" strokecolor="#000000">
              <v:path arrowok="t"/>
            </v:shape>
            <v:shape style="position:absolute;left:9343;top:6733;width:10;height:0" coordorigin="9343,6733" coordsize="10,0" path="m9343,6733l9353,6733e" filled="f" stroked="t" strokeweight="0.58pt" strokecolor="#000000">
              <v:path arrowok="t"/>
            </v:shape>
            <v:shape style="position:absolute;left:9353;top:6733;width:2125;height:0" coordorigin="9353,6733" coordsize="2125,0" path="m9353,6733l11478,673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3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4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Elabora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ograma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alendar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iones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29" w:right="1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rrie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alendar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ando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adqui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tabs>
                <w:tab w:pos="4280" w:val="left"/>
              </w:tabs>
              <w:jc w:val="both"/>
              <w:ind w:left="61" w:right="42" w:hanging="19"/>
            </w:pPr>
            <w:r>
              <w:rPr>
                <w:rFonts w:cs="Arial" w:hAnsi="Arial" w:eastAsia="Arial" w:ascii="Arial"/>
                <w:sz w:val="14"/>
                <w:szCs w:val="14"/>
              </w:rPr>
            </w:r>
            <w:r>
              <w:rPr>
                <w:rFonts w:cs="Arial" w:hAnsi="Arial" w:eastAsia="Arial" w:ascii="Arial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z w:val="14"/>
                <w:szCs w:val="14"/>
                <w:u w:val="single" w:color="000000"/>
              </w:rPr>
              <w:tab/>
            </w:r>
            <w:r>
              <w:rPr>
                <w:rFonts w:cs="Arial" w:hAnsi="Arial" w:eastAsia="Arial" w:ascii="Arial"/>
                <w:sz w:val="14"/>
                <w:szCs w:val="14"/>
                <w:u w:val="single" w:color="000000"/>
              </w:rPr>
            </w:r>
            <w:r>
              <w:rPr>
                <w:rFonts w:cs="Arial" w:hAnsi="Arial" w:eastAsia="Arial" w:ascii="Arial"/>
                <w:sz w:val="14"/>
                <w:szCs w:val="14"/>
              </w:rPr>
            </w:r>
            <w:r>
              <w:rPr>
                <w:rFonts w:cs="Arial" w:hAnsi="Arial" w:eastAsia="Arial" w:ascii="Arial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endario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adqu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nalidad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área</w:t>
            </w:r>
            <w:r>
              <w:rPr>
                <w:rFonts w:cs="Arial" w:hAnsi="Arial" w:eastAsia="Arial" w:ascii="Arial"/>
                <w:spacing w:val="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ondien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edi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enga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luga</w:t>
            </w:r>
            <w:r>
              <w:rPr>
                <w:rFonts w:cs="Arial" w:hAnsi="Arial" w:eastAsia="Arial" w:ascii="Arial"/>
                <w:spacing w:val="-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alendar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 w:right="4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dirigi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</w:tr>
      <w:tr>
        <w:trPr>
          <w:trHeight w:val="113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rega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alendario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Adqui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nga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lugar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300" w:footer="1002" w:top="2140" w:bottom="280" w:left="0" w:right="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90.75pt;width:536.8pt;height:58.96pt;mso-position-horizontal-relative:page;mso-position-vertical-relative:page;z-index:-8767" coordorigin="753,3815" coordsize="10736,1179">
            <v:shape style="position:absolute;left:763;top:3826;width:4741;height:0" coordorigin="763,3826" coordsize="4741,0" path="m763,3826l5504,3826e" filled="f" stroked="t" strokeweight="0.58pt" strokecolor="#000000">
              <v:path arrowok="t"/>
            </v:shape>
            <v:shape style="position:absolute;left:5514;top:3826;width:5964;height:0" coordorigin="5514,3826" coordsize="5964,0" path="m5514,3826l11478,3826e" filled="f" stroked="t" strokeweight="0.58pt" strokecolor="#000000">
              <v:path arrowok="t"/>
            </v:shape>
            <v:shape style="position:absolute;left:5509;top:3821;width:0;height:588" coordorigin="5509,3821" coordsize="0,588" path="m5509,3821l5509,4409e" filled="f" stroked="t" strokeweight="0.58pt" strokecolor="#000000">
              <v:path arrowok="t"/>
            </v:shape>
            <v:shape style="position:absolute;left:763;top:4404;width:4741;height:0" coordorigin="763,4404" coordsize="4741,0" path="m763,4404l5504,4404e" filled="f" stroked="t" strokeweight="0.58pt" strokecolor="#000000">
              <v:path arrowok="t"/>
            </v:shape>
            <v:shape style="position:absolute;left:5514;top:4404;width:5964;height:0" coordorigin="5514,4404" coordsize="5964,0" path="m5514,4404l11478,4404e" filled="f" stroked="t" strokeweight="0.58pt" strokecolor="#000000">
              <v:path arrowok="t"/>
            </v:shape>
            <v:shape style="position:absolute;left:758;top:3821;width:0;height:1168" coordorigin="758,3821" coordsize="0,1168" path="m758,3821l758,4988e" filled="f" stroked="t" strokeweight="0.58pt" strokecolor="#000000">
              <v:path arrowok="t"/>
            </v:shape>
            <v:shape style="position:absolute;left:763;top:4984;width:10715;height:0" coordorigin="763,4984" coordsize="10715,0" path="m763,4984l11478,4984e" filled="f" stroked="t" strokeweight="0.58pt" strokecolor="#000000">
              <v:path arrowok="t"/>
            </v:shape>
            <v:shape style="position:absolute;left:11483;top:3821;width:0;height:1168" coordorigin="11483,3821" coordsize="0,1168" path="m11483,3821l11483,49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3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4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.0751pt;margin-top:77.3542pt;width:483.7pt;height:159.451pt;mso-position-horizontal-relative:page;mso-position-vertical-relative:paragraph;z-index:-8766" coordorigin="502,1547" coordsize="9674,3189">
            <v:shape style="position:absolute;left:509;top:1555;width:1800;height:540" coordorigin="509,1555" coordsize="1800,540" path="m799,1555l2019,1555,2043,1555,2112,1569,2173,1596,2226,1635,2267,1685,2295,1743,2308,1807,2309,1825,2308,1847,2294,1911,2265,1968,2223,2017,2169,2056,2107,2082,2039,2094,2019,2095,799,2095,728,2087,664,2064,609,2028,563,1982,530,1927,512,1864,509,1825,510,1802,524,1738,553,1681,595,1632,649,1594,711,1567,779,1555,799,1555xe" filled="f" stroked="t" strokeweight="0.75pt" strokecolor="#000000">
              <v:path arrowok="t"/>
            </v:shape>
            <v:shape style="position:absolute;left:1385;top:2095;width:0;height:260" coordorigin="1385,2095" coordsize="0,260" path="m1385,2095l1385,2355e" filled="f" stroked="t" strokeweight="0.75pt" strokecolor="#000000">
              <v:path arrowok="t"/>
            </v:shape>
            <v:shape style="position:absolute;left:1325;top:2335;width:120;height:120" coordorigin="1325,2335" coordsize="120,120" path="m1445,2335l1325,2335,1385,2455,1445,2335xe" filled="t" fillcolor="#000000" stroked="f">
              <v:path arrowok="t"/>
              <v:fill/>
            </v:shape>
            <v:shape style="position:absolute;left:2392;top:2846;width:2957;height:9" coordorigin="2392,2846" coordsize="2957,9" path="m5349,2855l2392,2846e" filled="f" stroked="t" strokeweight="0.75pt" strokecolor="#000000">
              <v:path arrowok="t"/>
            </v:shape>
            <v:shape style="position:absolute;left:566;top:2476;width:1806;height:1856" coordorigin="566,2476" coordsize="1806,1856" path="m566,2476l2372,2476,2372,4332,566,4332,566,2476xe" filled="f" stroked="t" strokeweight="0.75pt" strokecolor="#000000">
              <v:path arrowok="t"/>
            </v:shape>
            <v:shape style="position:absolute;left:7200;top:2855;width:903;height:1" coordorigin="7200,2855" coordsize="903,1" path="m8103,2855l7200,2856e" filled="f" stroked="t" strokeweight="0.75pt" strokecolor="#000000">
              <v:path arrowok="t"/>
            </v:shape>
            <v:shape style="position:absolute;left:8103;top:2512;width:1851;height:1268" coordorigin="8103,2512" coordsize="1851,1268" path="m8103,2512l9954,2512,9954,3542,9822,3545,9702,3553,9594,3565,9495,3581,9404,3600,9321,3621,9243,3643,9169,3666,9098,3689,9028,3711,8959,3731,8888,3748,8814,3763,8736,3773,8653,3779,8562,3780,8463,3774,8355,3761,8235,3741,8103,3712,8103,2512xe" filled="f" stroked="t" strokeweight="0.75pt" strokecolor="#000000">
              <v:path arrowok="t"/>
            </v:shape>
            <v:shape style="position:absolute;left:5349;top:2502;width:1947;height:1265" coordorigin="5349,2502" coordsize="1947,1265" path="m5349,2502l5349,3699,5488,3728,5614,3748,5728,3761,5832,3767,5927,3766,6015,3760,6097,3750,6175,3735,6249,3718,6322,3698,6396,3676,6470,3653,6548,3631,6630,3608,6718,3587,6813,3569,6917,3553,7031,3540,7157,3533,7296,3530,7296,2502,5349,2502xe" filled="t" fillcolor="#FEFFFF" stroked="f">
              <v:path arrowok="t"/>
              <v:fill/>
            </v:shape>
            <v:shape style="position:absolute;left:5349;top:2502;width:1947;height:1265" coordorigin="5349,2502" coordsize="1947,1265" path="m5349,2502l7296,2502,7296,3530,7157,3533,7031,3540,6917,3553,6813,3569,6718,3587,6630,3608,6548,3631,6470,3653,6396,3676,6322,3698,6249,3718,6175,3735,6097,3750,6015,3760,5927,3766,5832,3767,5728,3761,5614,3748,5488,3728,5349,3699,5349,2502xe" filled="f" stroked="t" strokeweight="0.75pt" strokecolor="#000000">
              <v:path arrowok="t"/>
            </v:shape>
            <v:shape style="position:absolute;left:9382;top:3641;width:0;height:448" coordorigin="9382,3641" coordsize="0,448" path="m9382,3641l9382,4089e" filled="f" stroked="t" strokeweight="0.75pt" strokecolor="#000000">
              <v:path arrowok="t"/>
            </v:shape>
            <v:shape style="position:absolute;left:8368;top:4189;width:1800;height:540" coordorigin="8368,4189" coordsize="1800,540" path="m8658,4189l9878,4189,9902,4190,9971,4203,10032,4230,10085,4269,10126,4319,10154,4377,10167,4441,10168,4459,10167,4481,10153,4545,10124,4602,10082,4651,10028,4690,9966,4716,9898,4728,9878,4729,8658,4729,8587,4721,8523,4698,8468,4662,8422,4616,8389,4561,8371,4498,8368,4459,8369,4436,8383,4372,8412,4315,8454,4266,8508,4228,8570,4201,8638,4189,8658,4189xe" filled="f" stroked="t" strokeweight="0.75pt" strokecolor="#000000">
              <v:path arrowok="t"/>
            </v:shape>
            <v:shape style="position:absolute;left:9322;top:4069;width:120;height:120" coordorigin="9322,4069" coordsize="120,120" path="m9442,4069l9322,4069,9382,4189,9442,4069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Elabora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ograma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alendar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iones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5" w:hRule="exact"/>
        </w:trPr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MINI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648" w:right="517" w:hanging="1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DIRECC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42" w:hRule="exact"/>
        </w:trPr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76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87" w:right="2816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lid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rsos,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irecció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lace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o,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rogra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gas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corrie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versi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cale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isicio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servicios.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32" w:right="6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Cale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isici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servicios</w:t>
            </w:r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98" w:right="1474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Reci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Cale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isici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servicios,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egr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rogr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isicio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servicios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ind w:left="1370" w:right="178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9" w:right="1987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muebles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padrón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trimestrales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ubicac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asigna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5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asigna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bdirectores,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bles.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205.63pt;width:536.585pt;height:67.3pt;mso-position-horizontal-relative:page;mso-position-vertical-relative:page;z-index:-8765" coordorigin="757,4113" coordsize="10732,1346">
            <v:shape style="position:absolute;left:763;top:4123;width:4741;height:0" coordorigin="763,4123" coordsize="4741,0" path="m763,4123l5504,4123e" filled="f" stroked="t" strokeweight="0.58pt" strokecolor="#000000">
              <v:path arrowok="t"/>
            </v:shape>
            <v:shape style="position:absolute;left:5514;top:4123;width:5964;height:0" coordorigin="5514,4123" coordsize="5964,0" path="m5514,4123l11478,4123e" filled="f" stroked="t" strokeweight="0.58pt" strokecolor="#000000">
              <v:path arrowok="t"/>
            </v:shape>
            <v:shape style="position:absolute;left:5509;top:4118;width:0;height:588" coordorigin="5509,4118" coordsize="0,588" path="m5509,4118l5509,4706e" filled="f" stroked="t" strokeweight="0.58pt" strokecolor="#000000">
              <v:path arrowok="t"/>
            </v:shape>
            <v:shape style="position:absolute;left:763;top:4702;width:4741;height:0" coordorigin="763,4702" coordsize="4741,0" path="m763,4702l5504,4702e" filled="f" stroked="t" strokeweight="0.581pt" strokecolor="#000000">
              <v:path arrowok="t"/>
            </v:shape>
            <v:shape style="position:absolute;left:5514;top:4702;width:5964;height:0" coordorigin="5514,4702" coordsize="5964,0" path="m5514,4702l11478,4702e" filled="f" stroked="t" strokeweight="0.581pt" strokecolor="#000000">
              <v:path arrowok="t"/>
            </v:shape>
            <v:shape style="position:absolute;left:763;top:4118;width:0;height:1334" coordorigin="763,4118" coordsize="0,1334" path="m763,4118l763,5453e" filled="f" stroked="t" strokeweight="0.58pt" strokecolor="#000000">
              <v:path arrowok="t"/>
            </v:shape>
            <v:shape style="position:absolute;left:11483;top:4118;width:0;height:1334" coordorigin="11483,4118" coordsize="0,1334" path="m11483,4118l11483,5453e" filled="f" stroked="t" strokeweight="0.58pt" strokecolor="#000000">
              <v:path arrowok="t"/>
            </v:shape>
            <v:shape style="position:absolute;left:773;top:5448;width:787;height:0" coordorigin="773,5448" coordsize="787,0" path="m773,5448l1560,5448e" filled="f" stroked="t" strokeweight="0.58pt" strokecolor="#000000">
              <v:path arrowok="t"/>
            </v:shape>
            <v:shape style="position:absolute;left:1560;top:5448;width:10;height:0" coordorigin="1560,5448" coordsize="10,0" path="m1560,5448l1570,5448e" filled="f" stroked="t" strokeweight="0.58pt" strokecolor="#000000">
              <v:path arrowok="t"/>
            </v:shape>
            <v:shape style="position:absolute;left:1570;top:5448;width:3392;height:0" coordorigin="1570,5448" coordsize="3392,0" path="m1570,5448l4962,5448e" filled="f" stroked="t" strokeweight="0.58pt" strokecolor="#000000">
              <v:path arrowok="t"/>
            </v:shape>
            <v:shape style="position:absolute;left:4962;top:5448;width:10;height:0" coordorigin="4962,5448" coordsize="10,0" path="m4962,5448l4972,5448e" filled="f" stroked="t" strokeweight="0.58pt" strokecolor="#000000">
              <v:path arrowok="t"/>
            </v:shape>
            <v:shape style="position:absolute;left:4972;top:5448;width:4372;height:0" coordorigin="4972,5448" coordsize="4372,0" path="m4972,5448l9343,5448e" filled="f" stroked="t" strokeweight="0.58pt" strokecolor="#000000">
              <v:path arrowok="t"/>
            </v:shape>
            <v:shape style="position:absolute;left:9343;top:5448;width:10;height:0" coordorigin="9343,5448" coordsize="10,0" path="m9343,5448l9353,5448e" filled="f" stroked="t" strokeweight="0.58pt" strokecolor="#000000">
              <v:path arrowok="t"/>
            </v:shape>
            <v:shape style="position:absolute;left:9353;top:5448;width:2125;height:0" coordorigin="9353,5448" coordsize="2125,0" path="m9353,5448l11478,544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0.65pt;margin-top:98.3913pt;width:211.9pt;height:0pt;mso-position-horizontal-relative:page;mso-position-vertical-relative:paragraph;z-index:-8764" coordorigin="5013,1968" coordsize="4238,0">
            <v:shape style="position:absolute;left:5013;top:1968;width:4238;height:0" coordorigin="5013,1968" coordsize="4238,0" path="m5013,1968l9251,1968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tua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enes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ueb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29" w:right="1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4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4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padrón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bien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orden;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ignad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bre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biene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 w:right="4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rPr>
          <w:trHeight w:val="81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60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rega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bien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guardo.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60"/>
              <w:ind w:left="61" w:right="4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rPr>
          <w:trHeight w:val="113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elaborara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e,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onal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igne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bien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bajo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uard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3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ajo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guar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or,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ual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ienes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300" w:footer="1002" w:top="2140" w:bottom="280" w:left="0" w:right="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220.75pt;width:536.8pt;height:67.3pt;mso-position-horizontal-relative:page;mso-position-vertical-relative:page;z-index:-8763" coordorigin="753,4415" coordsize="10736,1346">
            <v:shape style="position:absolute;left:763;top:4426;width:4741;height:0" coordorigin="763,4426" coordsize="4741,0" path="m763,4426l5504,4426e" filled="f" stroked="t" strokeweight="0.58pt" strokecolor="#000000">
              <v:path arrowok="t"/>
            </v:shape>
            <v:shape style="position:absolute;left:5514;top:4426;width:5964;height:0" coordorigin="5514,4426" coordsize="5964,0" path="m5514,4426l11478,4426e" filled="f" stroked="t" strokeweight="0.58pt" strokecolor="#000000">
              <v:path arrowok="t"/>
            </v:shape>
            <v:shape style="position:absolute;left:5509;top:4421;width:0;height:588" coordorigin="5509,4421" coordsize="0,588" path="m5509,4421l5509,5009e" filled="f" stroked="t" strokeweight="0.58pt" strokecolor="#000000">
              <v:path arrowok="t"/>
            </v:shape>
            <v:shape style="position:absolute;left:763;top:5004;width:4741;height:0" coordorigin="763,5004" coordsize="4741,0" path="m763,5004l5504,5004e" filled="f" stroked="t" strokeweight="0.581pt" strokecolor="#000000">
              <v:path arrowok="t"/>
            </v:shape>
            <v:shape style="position:absolute;left:5514;top:5004;width:5964;height:0" coordorigin="5514,5004" coordsize="5964,0" path="m5514,5004l11478,5004e" filled="f" stroked="t" strokeweight="0.581pt" strokecolor="#000000">
              <v:path arrowok="t"/>
            </v:shape>
            <v:shape style="position:absolute;left:758;top:4421;width:0;height:1334" coordorigin="758,4421" coordsize="0,1334" path="m758,4421l758,5755e" filled="f" stroked="t" strokeweight="0.58pt" strokecolor="#000000">
              <v:path arrowok="t"/>
            </v:shape>
            <v:shape style="position:absolute;left:763;top:5750;width:10715;height:0" coordorigin="763,5750" coordsize="10715,0" path="m763,5750l11478,5750e" filled="f" stroked="t" strokeweight="0.58pt" strokecolor="#000000">
              <v:path arrowok="t"/>
            </v:shape>
            <v:shape style="position:absolute;left:11483;top:4421;width:0;height:1334" coordorigin="11483,4421" coordsize="0,1334" path="m11483,4421l11483,575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entar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enes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uebles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23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0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811" w:right="811"/>
            </w:pP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 w:right="-5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67"/>
        <w:ind w:left="69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ajo,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n.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relac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evisió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7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Revisan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</w:p>
    <w:p>
      <w:pPr>
        <w:rPr>
          <w:rFonts w:cs="Calibri" w:hAnsi="Calibri" w:eastAsia="Calibri" w:ascii="Calibri"/>
          <w:sz w:val="12"/>
          <w:szCs w:val="12"/>
        </w:rPr>
        <w:jc w:val="left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idad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40"/>
      </w:pPr>
      <w:r>
        <w:pict>
          <v:group style="position:absolute;margin-left:20.95pt;margin-top:303.549pt;width:539.321pt;height:241.302pt;mso-position-horizontal-relative:page;mso-position-vertical-relative:page;z-index:-8762" coordorigin="419,6071" coordsize="10786,4826">
            <v:shape style="position:absolute;left:425;top:6077;width:0;height:4814" coordorigin="425,6077" coordsize="0,4814" path="m425,6077l425,10891e" filled="f" stroked="t" strokeweight="0.581pt" strokecolor="#000000">
              <v:path arrowok="t"/>
            </v:shape>
            <v:shape style="position:absolute;left:430;top:10886;width:1996;height:0" coordorigin="430,10886" coordsize="1996,0" path="m430,10886l2425,10886e" filled="f" stroked="t" strokeweight="0.581pt" strokecolor="#000000">
              <v:path arrowok="t"/>
            </v:shape>
            <v:shape style="position:absolute;left:2430;top:6077;width:0;height:4814" coordorigin="2430,6077" coordsize="0,4814" path="m2430,6077l2430,10891e" filled="f" stroked="t" strokeweight="0.581pt" strokecolor="#000000">
              <v:path arrowok="t"/>
            </v:shape>
            <v:shape style="position:absolute;left:2435;top:10886;width:2339;height:0" coordorigin="2435,10886" coordsize="2339,0" path="m2435,10886l4774,10886e" filled="f" stroked="t" strokeweight="0.581pt" strokecolor="#000000">
              <v:path arrowok="t"/>
            </v:shape>
            <v:shape style="position:absolute;left:4778;top:6077;width:0;height:4814" coordorigin="4778,6077" coordsize="0,4814" path="m4778,6077l4778,10891e" filled="f" stroked="t" strokeweight="0.58pt" strokecolor="#000000">
              <v:path arrowok="t"/>
            </v:shape>
            <v:shape style="position:absolute;left:4783;top:10886;width:2142;height:0" coordorigin="4783,10886" coordsize="2142,0" path="m4783,10886l6925,10886e" filled="f" stroked="t" strokeweight="0.581pt" strokecolor="#000000">
              <v:path arrowok="t"/>
            </v:shape>
            <v:shape style="position:absolute;left:6930;top:6077;width:0;height:4814" coordorigin="6930,6077" coordsize="0,4814" path="m6930,6077l6930,10891e" filled="f" stroked="t" strokeweight="0.581pt" strokecolor="#000000">
              <v:path arrowok="t"/>
            </v:shape>
            <v:shape style="position:absolute;left:6935;top:10886;width:2155;height:0" coordorigin="6935,10886" coordsize="2155,0" path="m6935,10886l9090,10886e" filled="f" stroked="t" strokeweight="0.581pt" strokecolor="#000000">
              <v:path arrowok="t"/>
            </v:shape>
            <v:shape style="position:absolute;left:9095;top:6077;width:0;height:4814" coordorigin="9095,6077" coordsize="0,4814" path="m9095,6077l9095,10891e" filled="f" stroked="t" strokeweight="0.58pt" strokecolor="#000000">
              <v:path arrowok="t"/>
            </v:shape>
            <v:shape style="position:absolute;left:9100;top:10886;width:2095;height:0" coordorigin="9100,10886" coordsize="2095,0" path="m9100,10886l11195,10886e" filled="f" stroked="t" strokeweight="0.581pt" strokecolor="#000000">
              <v:path arrowok="t"/>
            </v:shape>
            <v:shape style="position:absolute;left:11200;top:6077;width:0;height:4814" coordorigin="11200,6077" coordsize="0,4814" path="m11200,6077l11200,10891e" filled="f" stroked="t" strokeweight="0.581pt" strokecolor="#000000">
              <v:path arrowok="t"/>
            </v:shape>
            <v:shape style="position:absolute;left:509;top:6835;width:1800;height:540" coordorigin="509,6835" coordsize="1800,540" path="m799,6835l2019,6835,2043,6836,2112,6849,2173,6876,2226,6916,2267,6965,2295,7023,2308,7087,2309,7105,2308,7128,2294,7191,2265,7249,2223,7298,2169,7336,2107,7362,2039,7375,2019,7375,799,7375,728,7367,664,7344,609,7309,563,7263,530,7207,512,7145,509,7105,510,7083,524,7019,553,6962,595,6913,649,6874,711,6848,779,6836,799,6835xe" filled="f" stroked="t" strokeweight="0.75pt" strokecolor="#000000">
              <v:path arrowok="t"/>
            </v:shape>
            <v:shape style="position:absolute;left:1385;top:7375;width:0;height:260" coordorigin="1385,7375" coordsize="0,260" path="m1385,7375l1385,7635e" filled="f" stroked="t" strokeweight="0.75pt" strokecolor="#000000">
              <v:path arrowok="t"/>
            </v:shape>
            <v:shape style="position:absolute;left:1325;top:7615;width:120;height:120" coordorigin="1325,7615" coordsize="120,120" path="m1445,7615l1325,7615,1385,7735,1445,7615xe" filled="t" fillcolor="#000000" stroked="f">
              <v:path arrowok="t"/>
              <v:fill/>
            </v:shape>
            <v:shape style="position:absolute;left:547;top:7735;width:1782;height:1147" coordorigin="547,7735" coordsize="1782,1147" path="m547,7735l2329,7735,2329,8882,547,8882,547,7735xe" filled="f" stroked="t" strokeweight="0.75pt" strokecolor="#000000">
              <v:path arrowok="t"/>
            </v:shape>
            <v:shape style="position:absolute;left:2737;top:7704;width:1851;height:1337" coordorigin="2737,7704" coordsize="1851,1337" path="m2737,7704l4588,7704,4588,8791,4456,8794,4336,8802,4228,8815,4129,8832,4038,8852,3955,8874,3877,8897,3803,8922,3732,8945,3663,8968,3593,8990,3522,9008,3448,9024,3370,9035,3287,9041,3196,9041,3097,9035,2989,9022,2869,9000,2737,8970,2737,7704xe" filled="f" stroked="t" strokeweight="0.75pt" strokecolor="#000000">
              <v:path arrowok="t"/>
            </v:shape>
            <v:shape style="position:absolute;left:2327;top:8126;width:431;height:0" coordorigin="2327,8126" coordsize="431,0" path="m2758,8126l2327,8126e" filled="f" stroked="t" strokeweight="0.75pt" strokecolor="#000000">
              <v:path arrowok="t"/>
            </v:shape>
            <v:shape style="position:absolute;left:5005;top:7744;width:1750;height:1031" coordorigin="5005,7744" coordsize="1750,1031" path="m5005,7744l6755,7744,6755,8775,5005,8775,5005,7744xe" filled="f" stroked="t" strokeweight="0.75pt" strokecolor="#000000">
              <v:path arrowok="t"/>
            </v:shape>
            <v:shape style="position:absolute;left:4569;top:8134;width:431;height:0" coordorigin="4569,8134" coordsize="431,0" path="m5000,8134l4569,8134e" filled="f" stroked="t" strokeweight="0.75pt" strokecolor="#000000">
              <v:path arrowok="t"/>
            </v:shape>
            <v:shape style="position:absolute;left:7172;top:7740;width:1736;height:1343" coordorigin="7172,7740" coordsize="1736,1343" path="m7172,7740l8908,7740,8908,9083,7172,9083,7172,7740xe" filled="f" stroked="t" strokeweight="0.75pt" strokecolor="#000000">
              <v:path arrowok="t"/>
            </v:shape>
            <v:shape style="position:absolute;left:6755;top:8189;width:431;height:0" coordorigin="6755,8189" coordsize="431,0" path="m7186,8189l6755,8189e" filled="f" stroked="t" strokeweight="0.75pt" strokecolor="#000000">
              <v:path arrowok="t"/>
            </v:shape>
            <v:shape style="position:absolute;left:9273;top:7726;width:1851;height:1337" coordorigin="9273,7726" coordsize="1851,1337" path="m9273,7726l11124,7726,11124,8813,10992,8816,10872,8824,10764,8837,10665,8854,10574,8874,10491,8896,10413,8919,10339,8943,10268,8967,10198,8990,10129,9012,10058,9030,9984,9046,9906,9057,9823,9063,9732,9063,9633,9057,9525,9044,9405,9022,9273,8992,9273,7726xe" filled="f" stroked="t" strokeweight="0.75pt" strokecolor="#000000">
              <v:path arrowok="t"/>
            </v:shape>
            <v:shape style="position:absolute;left:8922;top:8151;width:357;height:0" coordorigin="8922,8151" coordsize="357,0" path="m9279,8151l8922,8151e" filled="f" stroked="t" strokeweight="0.75pt" strokecolor="#000000">
              <v:path arrowok="t"/>
            </v:shape>
            <v:shape style="position:absolute;left:10389;top:8938;width:0;height:260" coordorigin="10389,8938" coordsize="0,260" path="m10389,8938l10389,9198e" filled="f" stroked="t" strokeweight="0.75pt" strokecolor="#000000">
              <v:path arrowok="t"/>
            </v:shape>
            <v:shape style="position:absolute;left:9324;top:9293;width:1800;height:540" coordorigin="9324,9293" coordsize="1800,540" path="m9614,9293l10834,9293,10858,9294,10927,9307,10988,9334,11041,9374,11082,9423,11110,9481,11123,9545,11124,9563,11123,9585,11109,9649,11080,9706,11038,9755,10984,9794,10922,9820,10854,9832,10834,9833,9614,9833,9543,9825,9479,9802,9424,9767,9378,9720,9345,9665,9327,9603,9324,9563,9325,9541,9339,9477,9368,9419,9410,9371,9464,9332,9526,9306,9594,9294,9614,9293xe" filled="f" stroked="t" strokeweight="0.75pt" strokecolor="#000000">
              <v:path arrowok="t"/>
            </v:shape>
            <v:shape style="position:absolute;left:10329;top:9178;width:120;height:120" coordorigin="10329,9178" coordsize="120,120" path="m10449,9178l10329,9178,10389,9298,10449,9178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72"/>
        <w:ind w:right="-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mismos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7"/>
        <w:ind w:right="1284"/>
        <w:sectPr>
          <w:type w:val="continuous"/>
          <w:pgSz w:w="12240" w:h="15840"/>
          <w:pgMar w:top="2140" w:bottom="280" w:left="0" w:right="0"/>
          <w:cols w:num="5" w:equalWidth="off">
            <w:col w:w="2168" w:space="721"/>
            <w:col w:w="1521" w:space="747"/>
            <w:col w:w="1104" w:space="1062"/>
            <w:col w:w="1375" w:space="726"/>
            <w:col w:w="281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1906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8"/>
        <w:ind w:left="1418" w:right="1377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orario,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nciden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retardos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incapa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sonal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provechar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Enlace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ministrativo,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faltas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revisaran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semanalm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ersonal,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uyendo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aborara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16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64" w:space="396"/>
            <w:col w:w="7980"/>
          </w:cols>
        </w:sectPr>
      </w:pPr>
      <w:r>
        <w:pict>
          <v:group style="position:absolute;margin-left:32.265pt;margin-top:269.829pt;width:547.626pt;height:58.9625pt;mso-position-horizontal-relative:page;mso-position-vertical-relative:page;z-index:-8761" coordorigin="645,5397" coordsize="10953,1179">
            <v:shape style="position:absolute;left:652;top:5407;width:3534;height:0" coordorigin="652,5407" coordsize="3534,0" path="m652,5407l4186,5407e" filled="f" stroked="t" strokeweight="0.581pt" strokecolor="#000000">
              <v:path arrowok="t"/>
            </v:shape>
            <v:shape style="position:absolute;left:4195;top:5407;width:7392;height:0" coordorigin="4195,5407" coordsize="7392,0" path="m4195,5407l11587,5407e" filled="f" stroked="t" strokeweight="0.581pt" strokecolor="#000000">
              <v:path arrowok="t"/>
            </v:shape>
            <v:shape style="position:absolute;left:4190;top:5402;width:0;height:588" coordorigin="4190,5402" coordsize="0,588" path="m4190,5402l4190,5990e" filled="f" stroked="t" strokeweight="0.581pt" strokecolor="#000000">
              <v:path arrowok="t"/>
            </v:shape>
            <v:shape style="position:absolute;left:652;top:5986;width:3534;height:0" coordorigin="652,5986" coordsize="3534,0" path="m652,5986l4186,5986e" filled="f" stroked="t" strokeweight="0.58pt" strokecolor="#000000">
              <v:path arrowok="t"/>
            </v:shape>
            <v:shape style="position:absolute;left:4195;top:5986;width:7392;height:0" coordorigin="4195,5986" coordsize="7392,0" path="m4195,5986l11587,5986e" filled="f" stroked="t" strokeweight="0.58pt" strokecolor="#000000">
              <v:path arrowok="t"/>
            </v:shape>
            <v:shape style="position:absolute;left:651;top:5402;width:0;height:1168" coordorigin="651,5402" coordsize="0,1168" path="m651,5402l651,6570e" filled="f" stroked="t" strokeweight="0.58pt" strokecolor="#000000">
              <v:path arrowok="t"/>
            </v:shape>
            <v:shape style="position:absolute;left:11592;top:5402;width:0;height:1168" coordorigin="11592,5402" coordsize="0,1168" path="m11592,5402l11592,6570e" filled="f" stroked="t" strokeweight="0.581pt" strokecolor="#000000">
              <v:path arrowok="t"/>
            </v:shape>
            <v:shape style="position:absolute;left:661;top:6565;width:676;height:0" coordorigin="661,6565" coordsize="676,0" path="m661,6565l1337,6565e" filled="f" stroked="t" strokeweight="0.58pt" strokecolor="#000000">
              <v:path arrowok="t"/>
            </v:shape>
            <v:shape style="position:absolute;left:1337;top:6565;width:10;height:0" coordorigin="1337,6565" coordsize="10,0" path="m1337,6565l1346,6565e" filled="f" stroked="t" strokeweight="0.58pt" strokecolor="#000000">
              <v:path arrowok="t"/>
            </v:shape>
            <v:shape style="position:absolute;left:1346;top:6565;width:2818;height:0" coordorigin="1346,6565" coordsize="2818,0" path="m1346,6565l4164,6565e" filled="f" stroked="t" strokeweight="0.58pt" strokecolor="#000000">
              <v:path arrowok="t"/>
            </v:shape>
            <v:shape style="position:absolute;left:4164;top:6565;width:10;height:0" coordorigin="4164,6565" coordsize="10,0" path="m4164,6565l4174,6565e" filled="f" stroked="t" strokeweight="0.58pt" strokecolor="#000000">
              <v:path arrowok="t"/>
            </v:shape>
            <v:shape style="position:absolute;left:4174;top:6565;width:3622;height:0" coordorigin="4174,6565" coordsize="3622,0" path="m4174,6565l7795,6565e" filled="f" stroked="t" strokeweight="0.58pt" strokecolor="#000000">
              <v:path arrowok="t"/>
            </v:shape>
            <v:shape style="position:absolute;left:7795;top:6565;width:10;height:0" coordorigin="7795,6565" coordsize="10,0" path="m7795,6565l7805,6565e" filled="f" stroked="t" strokeweight="0.58pt" strokecolor="#000000">
              <v:path arrowok="t"/>
            </v:shape>
            <v:shape style="position:absolute;left:7805;top:6565;width:3782;height:0" coordorigin="7805,6565" coordsize="3782,0" path="m7805,6565l11587,656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716"/>
      </w:pPr>
      <w:r>
        <w:pict>
          <v:group style="position:absolute;margin-left:210.7pt;margin-top:90.0338pt;width:176.7pt;height:0pt;mso-position-horizontal-relative:page;mso-position-vertical-relative:paragraph;z-index:-8760" coordorigin="4214,1801" coordsize="3534,0">
            <v:shape style="position:absolute;left:4214;top:1801;width:3534;height:0" coordorigin="4214,1801" coordsize="3534,0" path="m4214,1801l7748,180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Cumpl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horar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o,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retardos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dades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60"/>
              <w:ind w:left="157" w:right="140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9"/>
              <w:ind w:left="8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9"/>
              <w:ind w:left="7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 w:lineRule="exact" w:line="160"/>
              <w:ind w:left="1418" w:right="14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02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67" w:right="2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562" w:right="156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0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0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lu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endo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alidar,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elaborara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</w:p>
        </w:tc>
      </w:tr>
      <w:tr>
        <w:trPr>
          <w:trHeight w:val="1781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267" w:right="2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 w:lineRule="exact" w:line="160"/>
              <w:ind w:left="60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onju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elabo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peño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ajador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lu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endo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</w:tr>
      <w:tr>
        <w:trPr>
          <w:trHeight w:val="1138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67" w:right="2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 w:lineRule="exact" w:line="160"/>
              <w:ind w:left="60" w:right="44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alida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e,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legar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o.</w:t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16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64" w:space="396"/>
            <w:col w:w="7980"/>
          </w:cols>
        </w:sectPr>
      </w:pPr>
      <w:r>
        <w:pict>
          <v:group style="position:absolute;margin-left:32.05pt;margin-top:145.749pt;width:547.841pt;height:58.962pt;mso-position-horizontal-relative:page;mso-position-vertical-relative:page;z-index:-8759" coordorigin="641,2915" coordsize="10957,1179">
            <v:shape style="position:absolute;left:652;top:2926;width:3534;height:0" coordorigin="652,2926" coordsize="3534,0" path="m652,2926l4186,2926e" filled="f" stroked="t" strokeweight="0.58pt" strokecolor="#000000">
              <v:path arrowok="t"/>
            </v:shape>
            <v:shape style="position:absolute;left:4195;top:2926;width:7392;height:0" coordorigin="4195,2926" coordsize="7392,0" path="m4195,2926l11587,2926e" filled="f" stroked="t" strokeweight="0.58pt" strokecolor="#000000">
              <v:path arrowok="t"/>
            </v:shape>
            <v:shape style="position:absolute;left:4190;top:2921;width:0;height:588" coordorigin="4190,2921" coordsize="0,588" path="m4190,2921l4190,3509e" filled="f" stroked="t" strokeweight="0.581pt" strokecolor="#000000">
              <v:path arrowok="t"/>
            </v:shape>
            <v:shape style="position:absolute;left:652;top:3504;width:3534;height:0" coordorigin="652,3504" coordsize="3534,0" path="m652,3504l4186,3504e" filled="f" stroked="t" strokeweight="0.58pt" strokecolor="#000000">
              <v:path arrowok="t"/>
            </v:shape>
            <v:shape style="position:absolute;left:4195;top:3504;width:7392;height:0" coordorigin="4195,3504" coordsize="7392,0" path="m4195,3504l11587,3504e" filled="f" stroked="t" strokeweight="0.58pt" strokecolor="#000000">
              <v:path arrowok="t"/>
            </v:shape>
            <v:shape style="position:absolute;left:647;top:2921;width:0;height:1168" coordorigin="647,2921" coordsize="0,1168" path="m647,2921l647,4088e" filled="f" stroked="t" strokeweight="0.58pt" strokecolor="#000000">
              <v:path arrowok="t"/>
            </v:shape>
            <v:shape style="position:absolute;left:652;top:4084;width:10936;height:0" coordorigin="652,4084" coordsize="10936,0" path="m652,4084l11587,4084e" filled="f" stroked="t" strokeweight="0.58pt" strokecolor="#000000">
              <v:path arrowok="t"/>
            </v:shape>
            <v:shape style="position:absolute;left:11592;top:2921;width:0;height:1168" coordorigin="11592,2921" coordsize="0,1168" path="m11592,2921l11592,4088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1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Cumpl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ít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horar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o,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iden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retardos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dades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onal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19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8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813" w:right="810"/>
            </w:pP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 w:right="-4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left="69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ajo,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698" w:right="217"/>
      </w:pPr>
      <w:r>
        <w:pict>
          <v:group style="position:absolute;margin-left:20.95pt;margin-top:-107.558pt;width:546.4pt;height:241.301pt;mso-position-horizontal-relative:page;mso-position-vertical-relative:paragraph;z-index:-8758" coordorigin="419,-2151" coordsize="10928,4826">
            <v:shape style="position:absolute;left:425;top:-2145;width:0;height:4814" coordorigin="425,-2145" coordsize="0,4814" path="m425,-2145l425,2669e" filled="f" stroked="t" strokeweight="0.581pt" strokecolor="#000000">
              <v:path arrowok="t"/>
            </v:shape>
            <v:shape style="position:absolute;left:430;top:2664;width:1954;height:0" coordorigin="430,2664" coordsize="1954,0" path="m430,2664l2383,2664e" filled="f" stroked="t" strokeweight="0.581pt" strokecolor="#000000">
              <v:path arrowok="t"/>
            </v:shape>
            <v:shape style="position:absolute;left:2388;top:-2145;width:0;height:4814" coordorigin="2388,-2145" coordsize="0,4814" path="m2388,-2145l2388,2669e" filled="f" stroked="t" strokeweight="0.58pt" strokecolor="#000000">
              <v:path arrowok="t"/>
            </v:shape>
            <v:shape style="position:absolute;left:2393;top:2664;width:2348;height:0" coordorigin="2393,2664" coordsize="2348,0" path="m2393,2664l4741,2664e" filled="f" stroked="t" strokeweight="0.581pt" strokecolor="#000000">
              <v:path arrowok="t"/>
            </v:shape>
            <v:shape style="position:absolute;left:4746;top:-2145;width:0;height:4814" coordorigin="4746,-2145" coordsize="0,4814" path="m4746,-2145l4746,2669e" filled="f" stroked="t" strokeweight="0.58pt" strokecolor="#000000">
              <v:path arrowok="t"/>
            </v:shape>
            <v:shape style="position:absolute;left:4751;top:2664;width:2148;height:0" coordorigin="4751,2664" coordsize="2148,0" path="m4751,2664l6899,2664e" filled="f" stroked="t" strokeweight="0.581pt" strokecolor="#000000">
              <v:path arrowok="t"/>
            </v:shape>
            <v:shape style="position:absolute;left:6904;top:-2145;width:0;height:4814" coordorigin="6904,-2145" coordsize="0,4814" path="m6904,-2145l6904,2669e" filled="f" stroked="t" strokeweight="0.58pt" strokecolor="#000000">
              <v:path arrowok="t"/>
            </v:shape>
            <v:shape style="position:absolute;left:6908;top:2664;width:2160;height:0" coordorigin="6908,2664" coordsize="2160,0" path="m6908,2664l9068,2664e" filled="f" stroked="t" strokeweight="0.581pt" strokecolor="#000000">
              <v:path arrowok="t"/>
            </v:shape>
            <v:shape style="position:absolute;left:9073;top:-2145;width:0;height:4814" coordorigin="9073,-2145" coordsize="0,4814" path="m9073,-2145l9073,2669e" filled="f" stroked="t" strokeweight="0.58pt" strokecolor="#000000">
              <v:path arrowok="t"/>
            </v:shape>
            <v:shape style="position:absolute;left:9078;top:2664;width:2258;height:0" coordorigin="9078,2664" coordsize="2258,0" path="m9078,2664l11336,2664e" filled="f" stroked="t" strokeweight="0.581pt" strokecolor="#000000">
              <v:path arrowok="t"/>
            </v:shape>
            <v:shape style="position:absolute;left:11341;top:-2145;width:0;height:4814" coordorigin="11341,-2145" coordsize="0,4814" path="m11341,-2145l11341,2669e" filled="f" stroked="t" strokeweight="0.58pt" strokecolor="#000000">
              <v:path arrowok="t"/>
            </v:shape>
            <v:shape style="position:absolute;left:509;top:-1387;width:1800;height:540" coordorigin="509,-1387" coordsize="1800,540" path="m799,-1387l2019,-1387,2043,-1386,2112,-1373,2173,-1346,2226,-1307,2267,-1257,2295,-1199,2308,-1135,2309,-1117,2308,-1095,2294,-1031,2265,-974,2223,-925,2169,-886,2107,-860,2039,-848,2019,-847,799,-847,728,-855,664,-878,609,-913,563,-960,530,-1015,512,-1077,509,-1117,510,-1139,524,-1203,553,-1261,595,-1310,649,-1348,711,-1374,779,-1387,799,-1387xe" filled="f" stroked="t" strokeweight="0.75pt" strokecolor="#000000">
              <v:path arrowok="t"/>
            </v:shape>
            <v:shape style="position:absolute;left:1385;top:-847;width:0;height:260" coordorigin="1385,-847" coordsize="0,260" path="m1385,-847l1385,-587e" filled="f" stroked="t" strokeweight="0.75pt" strokecolor="#000000">
              <v:path arrowok="t"/>
            </v:shape>
            <v:shape style="position:absolute;left:1325;top:-607;width:120;height:120" coordorigin="1325,-607" coordsize="120,120" path="m1445,-607l1325,-607,1385,-487,1445,-607xe" filled="t" fillcolor="#000000" stroked="f">
              <v:path arrowok="t"/>
              <v:fill/>
            </v:shape>
            <v:shape style="position:absolute;left:547;top:-518;width:1782;height:1355" coordorigin="547,-518" coordsize="1782,1355" path="m547,-518l547,837,2329,837,2329,-518,547,-518xe" filled="t" fillcolor="#FEFFFF" stroked="f">
              <v:path arrowok="t"/>
              <v:fill/>
            </v:shape>
            <v:shape style="position:absolute;left:547;top:-518;width:1782;height:1355" coordorigin="547,-518" coordsize="1782,1355" path="m547,-518l2329,-518,2329,837,547,837,547,-518xe" filled="f" stroked="t" strokeweight="0.75pt" strokecolor="#000000">
              <v:path arrowok="t"/>
            </v:shape>
            <v:shape style="position:absolute;left:2730;top:-518;width:1851;height:1337" coordorigin="2730,-518" coordsize="1851,1337" path="m2730,-518l4581,-518,4581,569,4449,572,4329,580,4221,593,4122,610,4031,630,3948,652,3870,675,3796,699,3725,723,3655,746,3586,767,3515,786,3441,801,3363,812,3280,819,3189,819,3090,813,2982,799,2862,778,2730,747,2730,-518xe" filled="f" stroked="t" strokeweight="0.75pt" strokecolor="#000000">
              <v:path arrowok="t"/>
            </v:shape>
            <v:shape style="position:absolute;left:2327;top:-96;width:431;height:0" coordorigin="2327,-96" coordsize="431,0" path="m2758,-96l2327,-96e" filled="f" stroked="t" strokeweight="0.75pt" strokecolor="#000000">
              <v:path arrowok="t"/>
            </v:shape>
            <v:shape style="position:absolute;left:4973;top:-506;width:1750;height:1031" coordorigin="4973,-506" coordsize="1750,1031" path="m4973,-506l6723,-506,6723,525,4973,525,4973,-506xe" filled="f" stroked="t" strokeweight="0.75pt" strokecolor="#000000">
              <v:path arrowok="t"/>
            </v:shape>
            <v:shape style="position:absolute;left:4581;top:-88;width:377;height:0" coordorigin="4581,-88" coordsize="377,0" path="m4958,-88l4581,-88e" filled="f" stroked="t" strokeweight="0.75pt" strokecolor="#000000">
              <v:path arrowok="t"/>
            </v:shape>
            <v:shape style="position:absolute;left:7145;top:-482;width:1736;height:1343" coordorigin="7145,-482" coordsize="1736,1343" path="m7145,-482l8881,-482,8881,861,7145,861,7145,-482xe" filled="f" stroked="t" strokeweight="0.75pt" strokecolor="#000000">
              <v:path arrowok="t"/>
            </v:shape>
            <v:shape style="position:absolute;left:6723;top:-76;width:431;height:0" coordorigin="6723,-76" coordsize="431,0" path="m7154,-76l6723,-76e" filled="f" stroked="t" strokeweight="0.75pt" strokecolor="#000000">
              <v:path arrowok="t"/>
            </v:shape>
            <v:shape style="position:absolute;left:9252;top:-496;width:1851;height:1337" coordorigin="9252,-496" coordsize="1851,1337" path="m9252,-496l11103,-496,11103,590,10971,593,10851,602,10743,615,10644,632,10553,651,10470,674,10392,697,10318,721,10247,745,10177,768,10108,789,10037,808,9963,823,9885,834,9802,841,9711,841,9612,835,9504,821,9384,800,9252,769,9252,-496xe" filled="f" stroked="t" strokeweight="0.75pt" strokecolor="#000000">
              <v:path arrowok="t"/>
            </v:shape>
            <v:shape style="position:absolute;left:8895;top:-71;width:357;height:0" coordorigin="8895,-71" coordsize="357,0" path="m9252,-71l8895,-71e" filled="f" stroked="t" strokeweight="0.75pt" strokecolor="#000000">
              <v:path arrowok="t"/>
            </v:shape>
            <v:shape style="position:absolute;left:10368;top:699;width:0;height:260" coordorigin="10368,699" coordsize="0,260" path="m10368,699l10368,959e" filled="f" stroked="t" strokeweight="0.75pt" strokecolor="#000000">
              <v:path arrowok="t"/>
            </v:shape>
            <v:shape style="position:absolute;left:9303;top:1071;width:1800;height:540" coordorigin="9303,1071" coordsize="1800,540" path="m9593,1071l10813,1071,10837,1072,10906,1085,10967,1112,11020,1151,11061,1201,11089,1259,11102,1323,11103,1341,11102,1363,11088,1427,11059,1484,11017,1533,10963,1572,10901,1598,10833,1610,10813,1611,9593,1611,9522,1603,9458,1580,9403,1544,9357,1498,9324,1443,9306,1381,9303,1341,9304,1318,9318,1255,9347,1197,9389,1148,9443,1110,9505,1083,9573,1071,9593,1071xe" filled="f" stroked="t" strokeweight="0.75pt" strokecolor="#000000">
              <v:path arrowok="t"/>
            </v:shape>
            <v:shape style="position:absolute;left:10308;top:939;width:120;height:120" coordorigin="10308,939" coordsize="120,120" path="m10428,939l10308,939,10368,1059,10428,939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rovec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Revisa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7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71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Revisa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valida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7"/>
        <w:ind w:right="1454"/>
        <w:sectPr>
          <w:type w:val="continuous"/>
          <w:pgSz w:w="12240" w:h="15840"/>
          <w:pgMar w:top="2140" w:bottom="280" w:left="0" w:right="0"/>
          <w:cols w:num="5" w:equalWidth="off">
            <w:col w:w="2168" w:space="714"/>
            <w:col w:w="1371" w:space="872"/>
            <w:col w:w="1282" w:space="890"/>
            <w:col w:w="1300" w:space="807"/>
            <w:col w:w="283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ocimie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1928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4040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mplir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strativos,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mplimiento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ayuntami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adqui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716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64" w:space="396"/>
            <w:col w:w="7980"/>
          </w:cols>
        </w:sectPr>
      </w:pPr>
      <w:r>
        <w:pict>
          <v:group style="position:absolute;margin-left:32.265pt;margin-top:248.229pt;width:547.626pt;height:58.9625pt;mso-position-horizontal-relative:page;mso-position-vertical-relative:page;z-index:-8757" coordorigin="645,4965" coordsize="10953,1179">
            <v:shape style="position:absolute;left:652;top:4975;width:3534;height:0" coordorigin="652,4975" coordsize="3534,0" path="m652,4975l4186,4975e" filled="f" stroked="t" strokeweight="0.581pt" strokecolor="#000000">
              <v:path arrowok="t"/>
            </v:shape>
            <v:shape style="position:absolute;left:4195;top:4975;width:7392;height:0" coordorigin="4195,4975" coordsize="7392,0" path="m4195,4975l11587,4975e" filled="f" stroked="t" strokeweight="0.581pt" strokecolor="#000000">
              <v:path arrowok="t"/>
            </v:shape>
            <v:shape style="position:absolute;left:4190;top:4970;width:0;height:588" coordorigin="4190,4970" coordsize="0,588" path="m4190,4970l4190,5558e" filled="f" stroked="t" strokeweight="0.581pt" strokecolor="#000000">
              <v:path arrowok="t"/>
            </v:shape>
            <v:shape style="position:absolute;left:652;top:5554;width:3534;height:0" coordorigin="652,5554" coordsize="3534,0" path="m652,5554l4186,5554e" filled="f" stroked="t" strokeweight="0.58pt" strokecolor="#000000">
              <v:path arrowok="t"/>
            </v:shape>
            <v:shape style="position:absolute;left:4195;top:5554;width:7392;height:0" coordorigin="4195,5554" coordsize="7392,0" path="m4195,5554l11587,5554e" filled="f" stroked="t" strokeweight="0.58pt" strokecolor="#000000">
              <v:path arrowok="t"/>
            </v:shape>
            <v:shape style="position:absolute;left:651;top:4970;width:0;height:1168" coordorigin="651,4970" coordsize="0,1168" path="m651,4970l651,6138e" filled="f" stroked="t" strokeweight="0.58pt" strokecolor="#000000">
              <v:path arrowok="t"/>
            </v:shape>
            <v:shape style="position:absolute;left:11592;top:4970;width:0;height:1168" coordorigin="11592,4970" coordsize="0,1168" path="m11592,4970l11592,6138e" filled="f" stroked="t" strokeweight="0.581pt" strokecolor="#000000">
              <v:path arrowok="t"/>
            </v:shape>
            <v:shape style="position:absolute;left:661;top:6133;width:676;height:0" coordorigin="661,6133" coordsize="676,0" path="m661,6133l1337,6133e" filled="f" stroked="t" strokeweight="0.58pt" strokecolor="#000000">
              <v:path arrowok="t"/>
            </v:shape>
            <v:shape style="position:absolute;left:1337;top:6133;width:10;height:0" coordorigin="1337,6133" coordsize="10,0" path="m1337,6133l1346,6133e" filled="f" stroked="t" strokeweight="0.58pt" strokecolor="#000000">
              <v:path arrowok="t"/>
            </v:shape>
            <v:shape style="position:absolute;left:1346;top:6133;width:2818;height:0" coordorigin="1346,6133" coordsize="2818,0" path="m1346,6133l4164,6133e" filled="f" stroked="t" strokeweight="0.58pt" strokecolor="#000000">
              <v:path arrowok="t"/>
            </v:shape>
            <v:shape style="position:absolute;left:4164;top:6133;width:10;height:0" coordorigin="4164,6133" coordsize="10,0" path="m4164,6133l4174,6133e" filled="f" stroked="t" strokeweight="0.58pt" strokecolor="#000000">
              <v:path arrowok="t"/>
            </v:shape>
            <v:shape style="position:absolute;left:4174;top:6133;width:3622;height:0" coordorigin="4174,6133" coordsize="3622,0" path="m4174,6133l7795,6133e" filled="f" stroked="t" strokeweight="0.58pt" strokecolor="#000000">
              <v:path arrowok="t"/>
            </v:shape>
            <v:shape style="position:absolute;left:7795;top:6133;width:10;height:0" coordorigin="7795,6133" coordsize="10,0" path="m7795,6133l7805,6133e" filled="f" stroked="t" strokeweight="0.58pt" strokecolor="#000000">
              <v:path arrowok="t"/>
            </v:shape>
            <v:shape style="position:absolute;left:7805;top:6133;width:3782;height:0" coordorigin="7805,6133" coordsize="3782,0" path="m7805,6133l11587,613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716"/>
      </w:pPr>
      <w:r>
        <w:pict>
          <v:group style="position:absolute;margin-left:210.7pt;margin-top:122.236pt;width:176.7pt;height:0pt;mso-position-horizontal-relative:page;mso-position-vertical-relative:paragraph;z-index:-8756" coordorigin="4214,2445" coordsize="3534,0">
            <v:shape style="position:absolute;left:4214;top:2445;width:3534;height:0" coordorigin="4214,2445" coordsize="3534,0" path="m4214,2445l7748,2445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Cumpl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normat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idad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gente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57" w:right="140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8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7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60"/>
              <w:ind w:left="1418" w:right="14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08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67" w:right="2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562" w:right="156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0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linea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igilara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0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adqui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</w:tc>
      </w:tr>
      <w:tr>
        <w:trPr>
          <w:trHeight w:val="1781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267" w:right="2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2" w:lineRule="exact" w:line="160"/>
              <w:ind w:left="60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onju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apli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ardo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</w:tr>
      <w:tr>
        <w:trPr>
          <w:trHeight w:val="1138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67" w:right="2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60"/>
              <w:ind w:left="60" w:right="44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alida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e,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legar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o.</w:t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16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64" w:space="396"/>
            <w:col w:w="7980"/>
          </w:cols>
        </w:sectPr>
      </w:pPr>
      <w:r>
        <w:pict>
          <v:group style="position:absolute;margin-left:32.05pt;margin-top:145.749pt;width:547.841pt;height:58.962pt;mso-position-horizontal-relative:page;mso-position-vertical-relative:page;z-index:-8755" coordorigin="641,2915" coordsize="10957,1179">
            <v:shape style="position:absolute;left:652;top:2926;width:3534;height:0" coordorigin="652,2926" coordsize="3534,0" path="m652,2926l4186,2926e" filled="f" stroked="t" strokeweight="0.58pt" strokecolor="#000000">
              <v:path arrowok="t"/>
            </v:shape>
            <v:shape style="position:absolute;left:4195;top:2926;width:7392;height:0" coordorigin="4195,2926" coordsize="7392,0" path="m4195,2926l11587,2926e" filled="f" stroked="t" strokeweight="0.58pt" strokecolor="#000000">
              <v:path arrowok="t"/>
            </v:shape>
            <v:shape style="position:absolute;left:4190;top:2921;width:0;height:588" coordorigin="4190,2921" coordsize="0,588" path="m4190,2921l4190,3509e" filled="f" stroked="t" strokeweight="0.581pt" strokecolor="#000000">
              <v:path arrowok="t"/>
            </v:shape>
            <v:shape style="position:absolute;left:652;top:3504;width:3534;height:0" coordorigin="652,3504" coordsize="3534,0" path="m652,3504l4186,3504e" filled="f" stroked="t" strokeweight="0.58pt" strokecolor="#000000">
              <v:path arrowok="t"/>
            </v:shape>
            <v:shape style="position:absolute;left:4195;top:3504;width:7392;height:0" coordorigin="4195,3504" coordsize="7392,0" path="m4195,3504l11587,3504e" filled="f" stroked="t" strokeweight="0.58pt" strokecolor="#000000">
              <v:path arrowok="t"/>
            </v:shape>
            <v:shape style="position:absolute;left:647;top:2921;width:0;height:1168" coordorigin="647,2921" coordsize="0,1168" path="m647,2921l647,4088e" filled="f" stroked="t" strokeweight="0.58pt" strokecolor="#000000">
              <v:path arrowok="t"/>
            </v:shape>
            <v:shape style="position:absolute;left:652;top:4084;width:10936;height:0" coordorigin="652,4084" coordsize="10936,0" path="m652,4084l11587,4084e" filled="f" stroked="t" strokeweight="0.58pt" strokecolor="#000000">
              <v:path arrowok="t"/>
            </v:shape>
            <v:shape style="position:absolute;left:11592;top:2921;width:0;height:1168" coordorigin="11592,2921" coordsize="0,1168" path="m11592,2921l11592,4088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1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Cumpl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normat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idad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gente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8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DIREC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9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49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813" w:right="814"/>
            </w:pP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 w:right="-48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73" w:hRule="exact"/>
        </w:trPr>
        <w:tc>
          <w:tcPr>
            <w:tcW w:w="19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89" w:righ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"/>
              <w:ind w:left="736" w:right="744"/>
            </w:pPr>
            <w:r>
              <w:rPr>
                <w:rFonts w:cs="Arial" w:hAnsi="Arial" w:eastAsia="Arial" w:ascii="Arial"/>
                <w:b/>
                <w:w w:val="99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77"/>
        <w:ind w:left="75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vigilara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75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Vige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ecida.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38"/>
      </w:pPr>
      <w:r>
        <w:pict>
          <v:group style="position:absolute;margin-left:20.95pt;margin-top:219.129pt;width:546.4pt;height:259.661pt;mso-position-horizontal-relative:page;mso-position-vertical-relative:page;z-index:-8754" coordorigin="419,4383" coordsize="10928,5193">
            <v:shape style="position:absolute;left:425;top:4388;width:0;height:5182" coordorigin="425,4388" coordsize="0,5182" path="m425,4388l425,9570e" filled="f" stroked="t" strokeweight="0.581pt" strokecolor="#000000">
              <v:path arrowok="t"/>
            </v:shape>
            <v:shape style="position:absolute;left:430;top:9565;width:1954;height:0" coordorigin="430,9565" coordsize="1954,0" path="m430,9565l2383,9565e" filled="f" stroked="t" strokeweight="0.581pt" strokecolor="#000000">
              <v:path arrowok="t"/>
            </v:shape>
            <v:shape style="position:absolute;left:2388;top:4388;width:0;height:5182" coordorigin="2388,4388" coordsize="0,5182" path="m2388,4388l2388,9570e" filled="f" stroked="t" strokeweight="0.58pt" strokecolor="#000000">
              <v:path arrowok="t"/>
            </v:shape>
            <v:shape style="position:absolute;left:2393;top:9565;width:2348;height:0" coordorigin="2393,9565" coordsize="2348,0" path="m2393,9565l4741,9565e" filled="f" stroked="t" strokeweight="0.581pt" strokecolor="#000000">
              <v:path arrowok="t"/>
            </v:shape>
            <v:shape style="position:absolute;left:4746;top:4388;width:0;height:5182" coordorigin="4746,4388" coordsize="0,5182" path="m4746,4388l4746,9570e" filled="f" stroked="t" strokeweight="0.58pt" strokecolor="#000000">
              <v:path arrowok="t"/>
            </v:shape>
            <v:shape style="position:absolute;left:4751;top:9565;width:2148;height:0" coordorigin="4751,9565" coordsize="2148,0" path="m4751,9565l6899,9565e" filled="f" stroked="t" strokeweight="0.581pt" strokecolor="#000000">
              <v:path arrowok="t"/>
            </v:shape>
            <v:shape style="position:absolute;left:6904;top:4388;width:0;height:5182" coordorigin="6904,4388" coordsize="0,5182" path="m6904,4388l6904,9570e" filled="f" stroked="t" strokeweight="0.58pt" strokecolor="#000000">
              <v:path arrowok="t"/>
            </v:shape>
            <v:shape style="position:absolute;left:6908;top:9565;width:2160;height:0" coordorigin="6908,9565" coordsize="2160,0" path="m6908,9565l9068,9565e" filled="f" stroked="t" strokeweight="0.581pt" strokecolor="#000000">
              <v:path arrowok="t"/>
            </v:shape>
            <v:shape style="position:absolute;left:9073;top:4388;width:0;height:5182" coordorigin="9073,4388" coordsize="0,5182" path="m9073,4388l9073,9570e" filled="f" stroked="t" strokeweight="0.58pt" strokecolor="#000000">
              <v:path arrowok="t"/>
            </v:shape>
            <v:shape style="position:absolute;left:9078;top:9565;width:2258;height:0" coordorigin="9078,9565" coordsize="2258,0" path="m9078,9565l11336,9565e" filled="f" stroked="t" strokeweight="0.581pt" strokecolor="#000000">
              <v:path arrowok="t"/>
            </v:shape>
            <v:shape style="position:absolute;left:11341;top:4388;width:0;height:5182" coordorigin="11341,4388" coordsize="0,5182" path="m11341,4388l11341,9570e" filled="f" stroked="t" strokeweight="0.58pt" strokecolor="#000000">
              <v:path arrowok="t"/>
            </v:shape>
            <v:shape style="position:absolute;left:509;top:5514;width:1800;height:540" coordorigin="509,5514" coordsize="1800,540" path="m799,5514l2019,5514,2043,5515,2112,5528,2173,5555,2226,5595,2267,5644,2295,5702,2308,5766,2309,5784,2308,5807,2294,5870,2265,5928,2223,5977,2169,6015,2107,6042,2039,6054,2019,6054,799,6054,728,6046,664,6023,609,5988,563,5942,530,5886,512,5824,509,5784,510,5762,524,5698,553,5641,595,5592,649,5553,711,5527,779,5515,799,5514xe" filled="f" stroked="t" strokeweight="0.75pt" strokecolor="#000000">
              <v:path arrowok="t"/>
            </v:shape>
            <v:shape style="position:absolute;left:1373;top:6054;width:0;height:260" coordorigin="1373,6054" coordsize="0,260" path="m1373,6054l1373,6314e" filled="f" stroked="t" strokeweight="0.75pt" strokecolor="#000000">
              <v:path arrowok="t"/>
            </v:shape>
            <v:shape style="position:absolute;left:1313;top:6294;width:120;height:120" coordorigin="1313,6294" coordsize="120,120" path="m1433,6294l1313,6294,1373,6414,1433,6294xe" filled="t" fillcolor="#000000" stroked="f">
              <v:path arrowok="t"/>
              <v:fill/>
            </v:shape>
            <v:shape style="position:absolute;left:607;top:6371;width:1614;height:1468" coordorigin="607,6371" coordsize="1614,1468" path="m607,6371l607,7839,2221,7839,2221,6371,607,6371xe" filled="t" fillcolor="#FEFFFF" stroked="f">
              <v:path arrowok="t"/>
              <v:fill/>
            </v:shape>
            <v:shape style="position:absolute;left:607;top:6371;width:1614;height:1468" coordorigin="607,6371" coordsize="1614,1468" path="m607,6371l2221,6371,2221,7839,607,7839,607,6371xe" filled="f" stroked="t" strokeweight="0.75pt" strokecolor="#000000">
              <v:path arrowok="t"/>
            </v:shape>
            <v:shape style="position:absolute;left:2243;top:6805;width:431;height:0" coordorigin="2243,6805" coordsize="431,0" path="m2674,6805l2243,6805e" filled="f" stroked="t" strokeweight="0.75pt" strokecolor="#000000">
              <v:path arrowok="t"/>
            </v:shape>
            <v:shape style="position:absolute;left:4973;top:6359;width:1750;height:1031" coordorigin="4973,6359" coordsize="1750,1031" path="m4973,6359l6723,6359,6723,7390,4973,7390,4973,6359xe" filled="f" stroked="t" strokeweight="0.75pt" strokecolor="#000000">
              <v:path arrowok="t"/>
            </v:shape>
            <v:shape style="position:absolute;left:4443;top:6813;width:515;height:0" coordorigin="4443,6813" coordsize="515,0" path="m4958,6813l4443,6813e" filled="f" stroked="t" strokeweight="0.75pt" strokecolor="#000000">
              <v:path arrowok="t"/>
            </v:shape>
            <v:shape style="position:absolute;left:7145;top:6359;width:1736;height:1343" coordorigin="7145,6359" coordsize="1736,1343" path="m7145,6359l8881,6359,8881,7702,7145,7702,7145,6359xe" filled="f" stroked="t" strokeweight="0.75pt" strokecolor="#000000">
              <v:path arrowok="t"/>
            </v:shape>
            <v:shape style="position:absolute;left:6723;top:6825;width:431;height:0" coordorigin="6723,6825" coordsize="431,0" path="m7154,6825l6723,6825e" filled="f" stroked="t" strokeweight="0.75pt" strokecolor="#000000">
              <v:path arrowok="t"/>
            </v:shape>
            <v:shape style="position:absolute;left:9252;top:6405;width:1851;height:1337" coordorigin="9252,6405" coordsize="1851,1337" path="m9252,6405l11103,6405,11103,7492,10971,7495,10851,7503,10743,7516,10644,7533,10553,7553,10470,7575,10392,7598,10318,7622,10247,7646,10177,7669,10108,7691,10037,7709,9963,7725,9885,7736,9802,7742,9711,7742,9612,7736,9504,7723,9384,7701,9252,7671,9252,6405xe" filled="f" stroked="t" strokeweight="0.75pt" strokecolor="#000000">
              <v:path arrowok="t"/>
            </v:shape>
            <v:shape style="position:absolute;left:8895;top:6830;width:357;height:0" coordorigin="8895,6830" coordsize="357,0" path="m9252,6830l8895,6830e" filled="f" stroked="t" strokeweight="0.75pt" strokecolor="#000000">
              <v:path arrowok="t"/>
            </v:shape>
            <v:shape style="position:absolute;left:10368;top:7600;width:0;height:260" coordorigin="10368,7600" coordsize="0,260" path="m10368,7600l10368,7860e" filled="f" stroked="t" strokeweight="0.75pt" strokecolor="#000000">
              <v:path arrowok="t"/>
            </v:shape>
            <v:shape style="position:absolute;left:9303;top:7972;width:1800;height:540" coordorigin="9303,7972" coordsize="1800,540" path="m9593,7972l10813,7972,10837,7973,10906,7986,10967,8013,11020,8053,11061,8102,11089,8160,11102,8224,11103,8242,11102,8264,11088,8328,11059,8386,11017,8434,10963,8473,10901,8499,10833,8511,10813,8512,9593,8512,9522,8504,9458,8481,9403,8446,9357,8399,9324,8344,9306,8282,9303,8242,9304,8220,9318,8156,9347,8099,9389,8050,9443,8011,9505,7985,9573,7973,9593,7972xe" filled="f" stroked="t" strokeweight="0.75pt" strokecolor="#000000">
              <v:path arrowok="t"/>
            </v:shape>
            <v:shape style="position:absolute;left:10308;top:7840;width:120;height:120" coordorigin="10308,7840" coordsize="120,120" path="m10428,7840l10308,7840,10368,7960,10428,7840xe" filled="t" fillcolor="#000000" stroked="f">
              <v:path arrowok="t"/>
              <v:fill/>
            </v:shape>
            <v:shape style="position:absolute;left:2693;top:6329;width:1750;height:2261" coordorigin="2693,6329" coordsize="1750,2261" path="m2693,6329l4443,6329,4443,8590,2693,8590,2693,6329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oceso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isición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servicios,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sí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mismo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6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vige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66"/>
        <w:ind w:right="-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Revisa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eria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1454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ocimie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689"/>
        <w:sectPr>
          <w:type w:val="continuous"/>
          <w:pgSz w:w="12240" w:h="15840"/>
          <w:pgMar w:top="2140" w:bottom="280" w:left="0" w:right="0"/>
          <w:cols w:num="5" w:equalWidth="off">
            <w:col w:w="1966" w:space="878"/>
            <w:col w:w="1438" w:space="842"/>
            <w:col w:w="1102" w:space="1070"/>
            <w:col w:w="1342" w:space="765"/>
            <w:col w:w="2837"/>
          </w:cols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1678" w:right="1679"/>
      </w:pP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Su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Pr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3126" w:right="3123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s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rr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l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lo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Tur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í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s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1525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impulso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mplados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mecanismos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udadanía,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impulsar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153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gestionara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impulsar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ncula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828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" w:lineRule="exact" w:line="140"/>
        <w:ind w:left="828" w:right="-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ire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uri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ESPO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" w:lineRule="exact" w:line="140"/>
        <w:sectPr>
          <w:type w:val="continuous"/>
          <w:pgSz w:w="12240" w:h="15840"/>
          <w:pgMar w:top="2140" w:bottom="280" w:left="0" w:right="0"/>
          <w:cols w:num="2" w:equalWidth="off">
            <w:col w:w="3584" w:space="1995"/>
            <w:col w:w="6661"/>
          </w:cols>
        </w:sectPr>
      </w:pPr>
      <w:r>
        <w:pict>
          <v:group style="position:absolute;margin-left:37.845pt;margin-top:237.61pt;width:536.585pt;height:61.6005pt;mso-position-horizontal-relative:page;mso-position-vertical-relative:page;z-index:-8753" coordorigin="757,4752" coordsize="10732,1232">
            <v:shape style="position:absolute;left:763;top:4763;width:4741;height:0" coordorigin="763,4763" coordsize="4741,0" path="m763,4763l5504,4763e" filled="f" stroked="t" strokeweight="0.581pt" strokecolor="#000000">
              <v:path arrowok="t"/>
            </v:shape>
            <v:shape style="position:absolute;left:5514;top:4763;width:5964;height:0" coordorigin="5514,4763" coordsize="5964,0" path="m5514,4763l11478,4763e" filled="f" stroked="t" strokeweight="0.581pt" strokecolor="#000000">
              <v:path arrowok="t"/>
            </v:shape>
            <v:shape style="position:absolute;left:5509;top:4758;width:0;height:589" coordorigin="5509,4758" coordsize="0,589" path="m5509,4758l5509,5347e" filled="f" stroked="t" strokeweight="0.58pt" strokecolor="#000000">
              <v:path arrowok="t"/>
            </v:shape>
            <v:shape style="position:absolute;left:763;top:5342;width:4741;height:0" coordorigin="763,5342" coordsize="4741,0" path="m763,5342l5504,5342e" filled="f" stroked="t" strokeweight="0.581pt" strokecolor="#000000">
              <v:path arrowok="t"/>
            </v:shape>
            <v:shape style="position:absolute;left:5514;top:5342;width:5964;height:0" coordorigin="5514,5342" coordsize="5964,0" path="m5514,5342l11478,5342e" filled="f" stroked="t" strokeweight="0.581pt" strokecolor="#000000">
              <v:path arrowok="t"/>
            </v:shape>
            <v:shape style="position:absolute;left:763;top:4758;width:0;height:1220" coordorigin="763,4758" coordsize="0,1220" path="m763,4758l763,5978e" filled="f" stroked="t" strokeweight="0.58pt" strokecolor="#000000">
              <v:path arrowok="t"/>
            </v:shape>
            <v:shape style="position:absolute;left:11483;top:4758;width:0;height:1220" coordorigin="11483,4758" coordsize="0,1220" path="m11483,4758l11483,5978e" filled="f" stroked="t" strokeweight="0.58pt" strokecolor="#000000">
              <v:path arrowok="t"/>
            </v:shape>
            <v:shape style="position:absolute;left:773;top:5974;width:787;height:0" coordorigin="773,5974" coordsize="787,0" path="m773,5974l1560,5974e" filled="f" stroked="t" strokeweight="0.58pt" strokecolor="#000000">
              <v:path arrowok="t"/>
            </v:shape>
            <v:shape style="position:absolute;left:1560;top:5974;width:10;height:0" coordorigin="1560,5974" coordsize="10,0" path="m1560,5974l1570,5974e" filled="f" stroked="t" strokeweight="0.58pt" strokecolor="#000000">
              <v:path arrowok="t"/>
            </v:shape>
            <v:shape style="position:absolute;left:1570;top:5974;width:3392;height:0" coordorigin="1570,5974" coordsize="3392,0" path="m1570,5974l4962,5974e" filled="f" stroked="t" strokeweight="0.58pt" strokecolor="#000000">
              <v:path arrowok="t"/>
            </v:shape>
            <v:shape style="position:absolute;left:4962;top:5974;width:10;height:0" coordorigin="4962,5974" coordsize="10,0" path="m4962,5974l4972,5974e" filled="f" stroked="t" strokeweight="0.58pt" strokecolor="#000000">
              <v:path arrowok="t"/>
            </v:shape>
            <v:shape style="position:absolute;left:4972;top:5974;width:4372;height:0" coordorigin="4972,5974" coordsize="4372,0" path="m4972,5974l9343,5974e" filled="f" stroked="t" strokeweight="0.58pt" strokecolor="#000000">
              <v:path arrowok="t"/>
            </v:shape>
            <v:shape style="position:absolute;left:9343;top:5974;width:10;height:0" coordorigin="9343,5974" coordsize="10,0" path="m9343,5974l9353,5974e" filled="f" stroked="t" strokeweight="0.58pt" strokecolor="#000000">
              <v:path arrowok="t"/>
            </v:shape>
            <v:shape style="position:absolute;left:9353;top:5974;width:2125;height:0" coordorigin="9353,5974" coordsize="2125,0" path="m9353,5974l11478,597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Subdir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arro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828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BR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0.65pt;margin-top:127.7pt;width:211.9pt;height:0pt;mso-position-horizontal-relative:page;mso-position-vertical-relative:paragraph;z-index:-8752" coordorigin="5013,2554" coordsize="4238,0">
            <v:shape style="position:absolute;left:5013;top:2554;width:4238;height:0" coordorigin="5013,2554" coordsize="4238,0" path="m5013,2554l9251,2554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Proponer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nar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pol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ít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turi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29" w:right="1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2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Elaborará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engan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iudada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pio.</w:t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uper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aborara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dirigid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pio,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ulando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</w:tr>
      <w:tr>
        <w:trPr>
          <w:trHeight w:val="65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engas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iabilidad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pio,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iudadan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 w:lineRule="exact" w:line="160"/>
              <w:ind w:left="61" w:right="4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eje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67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673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21" w:space="1868"/>
            <w:col w:w="6551"/>
          </w:cols>
        </w:sectPr>
      </w:pPr>
      <w:r>
        <w:pict>
          <v:group style="position:absolute;margin-left:29.89pt;margin-top:196.209pt;width:552.28pt;height:58.9615pt;mso-position-horizontal-relative:page;mso-position-vertical-relative:page;z-index:-8751" coordorigin="598,3924" coordsize="11046,1179">
            <v:shape style="position:absolute;left:608;top:3935;width:5006;height:0" coordorigin="608,3935" coordsize="5006,0" path="m608,3935l5615,3935e" filled="f" stroked="t" strokeweight="0.581pt" strokecolor="#000000">
              <v:path arrowok="t"/>
            </v:shape>
            <v:shape style="position:absolute;left:5624;top:3935;width:6008;height:0" coordorigin="5624,3935" coordsize="6008,0" path="m5624,3935l11633,3935e" filled="f" stroked="t" strokeweight="0.581pt" strokecolor="#000000">
              <v:path arrowok="t"/>
            </v:shape>
            <v:shape style="position:absolute;left:5620;top:3930;width:0;height:589" coordorigin="5620,3930" coordsize="0,589" path="m5620,3930l5620,4519e" filled="f" stroked="t" strokeweight="0.581pt" strokecolor="#000000">
              <v:path arrowok="t"/>
            </v:shape>
            <v:shape style="position:absolute;left:608;top:4514;width:5006;height:0" coordorigin="608,4514" coordsize="5006,0" path="m608,4514l5615,4514e" filled="f" stroked="t" strokeweight="0.581pt" strokecolor="#000000">
              <v:path arrowok="t"/>
            </v:shape>
            <v:shape style="position:absolute;left:5624;top:4514;width:6008;height:0" coordorigin="5624,4514" coordsize="6008,0" path="m5624,4514l11633,4514e" filled="f" stroked="t" strokeweight="0.581pt" strokecolor="#000000">
              <v:path arrowok="t"/>
            </v:shape>
            <v:shape style="position:absolute;left:604;top:3930;width:0;height:1168" coordorigin="604,3930" coordsize="0,1168" path="m604,3930l604,5098e" filled="f" stroked="t" strokeweight="0.58pt" strokecolor="#000000">
              <v:path arrowok="t"/>
            </v:shape>
            <v:shape style="position:absolute;left:608;top:5093;width:11024;height:0" coordorigin="608,5093" coordsize="11024,0" path="m608,5093l11633,5093e" filled="f" stroked="t" strokeweight="0.58pt" strokecolor="#000000">
              <v:path arrowok="t"/>
            </v:shape>
            <v:shape style="position:absolute;left:11638;top:3930;width:0;height:1168" coordorigin="11638,3930" coordsize="0,1168" path="m11638,3930l11638,509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arro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67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73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Proponer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nar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pol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ít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mpu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ipal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5264" w:right="-28" w:hanging="45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b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FEDE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240" w:h="15840"/>
          <w:pgMar w:top="2140" w:bottom="280" w:left="0" w:right="0"/>
          <w:cols w:num="2" w:equalWidth="off">
            <w:col w:w="6810" w:space="607"/>
            <w:col w:w="4823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RECT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055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7"/>
        <w:ind w:left="557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olíticas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ecer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ismos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ocial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acción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ía,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lsar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ismo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Prese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erales,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ción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1"/>
        <w:ind w:right="280"/>
      </w:pPr>
      <w:r>
        <w:pict>
          <v:group style="position:absolute;margin-left:13.93pt;margin-top:270.729pt;width:553.42pt;height:324.042pt;mso-position-horizontal-relative:page;mso-position-vertical-relative:page;z-index:-8750" coordorigin="279,5415" coordsize="11068,6481">
            <v:shape style="position:absolute;left:289;top:5425;width:2094;height:0" coordorigin="289,5425" coordsize="2094,0" path="m289,5425l2383,5425e" filled="f" stroked="t" strokeweight="0.581pt" strokecolor="#000000">
              <v:path arrowok="t"/>
            </v:shape>
            <v:shape style="position:absolute;left:2393;top:5425;width:2348;height:0" coordorigin="2393,5425" coordsize="2348,0" path="m2393,5425l4741,5425e" filled="f" stroked="t" strokeweight="0.581pt" strokecolor="#000000">
              <v:path arrowok="t"/>
            </v:shape>
            <v:shape style="position:absolute;left:4751;top:5425;width:2148;height:0" coordorigin="4751,5425" coordsize="2148,0" path="m4751,5425l6899,5425e" filled="f" stroked="t" strokeweight="0.581pt" strokecolor="#000000">
              <v:path arrowok="t"/>
            </v:shape>
            <v:shape style="position:absolute;left:6908;top:5425;width:2160;height:0" coordorigin="6908,5425" coordsize="2160,0" path="m6908,5425l9068,5425e" filled="f" stroked="t" strokeweight="0.581pt" strokecolor="#000000">
              <v:path arrowok="t"/>
            </v:shape>
            <v:shape style="position:absolute;left:9078;top:5425;width:2258;height:0" coordorigin="9078,5425" coordsize="2258,0" path="m9078,5425l11336,5425e" filled="f" stroked="t" strokeweight="0.581pt" strokecolor="#000000">
              <v:path arrowok="t"/>
            </v:shape>
            <v:shape style="position:absolute;left:289;top:5987;width:2094;height:0" coordorigin="289,5987" coordsize="2094,0" path="m289,5987l2383,5987e" filled="f" stroked="t" strokeweight="0.581pt" strokecolor="#000000">
              <v:path arrowok="t"/>
            </v:shape>
            <v:shape style="position:absolute;left:2393;top:5987;width:2348;height:0" coordorigin="2393,5987" coordsize="2348,0" path="m2393,5987l4741,5987e" filled="f" stroked="t" strokeweight="0.581pt" strokecolor="#000000">
              <v:path arrowok="t"/>
            </v:shape>
            <v:shape style="position:absolute;left:4751;top:5987;width:2148;height:0" coordorigin="4751,5987" coordsize="2148,0" path="m4751,5987l6899,5987e" filled="f" stroked="t" strokeweight="0.581pt" strokecolor="#000000">
              <v:path arrowok="t"/>
            </v:shape>
            <v:shape style="position:absolute;left:6908;top:5987;width:2160;height:0" coordorigin="6908,5987" coordsize="2160,0" path="m6908,5987l9068,5987e" filled="f" stroked="t" strokeweight="0.581pt" strokecolor="#000000">
              <v:path arrowok="t"/>
            </v:shape>
            <v:shape style="position:absolute;left:9078;top:5987;width:2258;height:0" coordorigin="9078,5987" coordsize="2258,0" path="m9078,5987l11336,5987e" filled="f" stroked="t" strokeweight="0.581pt" strokecolor="#000000">
              <v:path arrowok="t"/>
            </v:shape>
            <v:shape style="position:absolute;left:284;top:5420;width:0;height:6469" coordorigin="284,5420" coordsize="0,6469" path="m284,5420l284,11890e" filled="f" stroked="t" strokeweight="0.581pt" strokecolor="#000000">
              <v:path arrowok="t"/>
            </v:shape>
            <v:shape style="position:absolute;left:289;top:11885;width:2094;height:0" coordorigin="289,11885" coordsize="2094,0" path="m289,11885l2383,11885e" filled="f" stroked="t" strokeweight="0.58pt" strokecolor="#000000">
              <v:path arrowok="t"/>
            </v:shape>
            <v:shape style="position:absolute;left:2388;top:5420;width:0;height:6469" coordorigin="2388,5420" coordsize="0,6469" path="m2388,5420l2388,11890e" filled="f" stroked="t" strokeweight="0.58pt" strokecolor="#000000">
              <v:path arrowok="t"/>
            </v:shape>
            <v:shape style="position:absolute;left:2393;top:11885;width:2348;height:0" coordorigin="2393,11885" coordsize="2348,0" path="m2393,11885l4741,11885e" filled="f" stroked="t" strokeweight="0.58pt" strokecolor="#000000">
              <v:path arrowok="t"/>
            </v:shape>
            <v:shape style="position:absolute;left:4746;top:5420;width:0;height:6469" coordorigin="4746,5420" coordsize="0,6469" path="m4746,5420l4746,11890e" filled="f" stroked="t" strokeweight="0.58pt" strokecolor="#000000">
              <v:path arrowok="t"/>
            </v:shape>
            <v:shape style="position:absolute;left:4751;top:11885;width:2148;height:0" coordorigin="4751,11885" coordsize="2148,0" path="m4751,11885l6899,11885e" filled="f" stroked="t" strokeweight="0.58pt" strokecolor="#000000">
              <v:path arrowok="t"/>
            </v:shape>
            <v:shape style="position:absolute;left:6904;top:5420;width:0;height:6469" coordorigin="6904,5420" coordsize="0,6469" path="m6904,5420l6904,11890e" filled="f" stroked="t" strokeweight="0.58pt" strokecolor="#000000">
              <v:path arrowok="t"/>
            </v:shape>
            <v:shape style="position:absolute;left:6908;top:11885;width:2160;height:0" coordorigin="6908,11885" coordsize="2160,0" path="m6908,11885l9068,11885e" filled="f" stroked="t" strokeweight="0.58pt" strokecolor="#000000">
              <v:path arrowok="t"/>
            </v:shape>
            <v:shape style="position:absolute;left:9073;top:5420;width:0;height:6469" coordorigin="9073,5420" coordsize="0,6469" path="m9073,5420l9073,11890e" filled="f" stroked="t" strokeweight="0.58pt" strokecolor="#000000">
              <v:path arrowok="t"/>
            </v:shape>
            <v:shape style="position:absolute;left:9078;top:11885;width:2258;height:0" coordorigin="9078,11885" coordsize="2258,0" path="m9078,11885l11336,11885e" filled="f" stroked="t" strokeweight="0.58pt" strokecolor="#000000">
              <v:path arrowok="t"/>
            </v:shape>
            <v:shape style="position:absolute;left:11341;top:5420;width:0;height:6469" coordorigin="11341,5420" coordsize="0,6469" path="m11341,5420l11341,11890e" filled="f" stroked="t" strokeweight="0.58pt" strokecolor="#000000">
              <v:path arrowok="t"/>
            </v:shape>
            <v:shape style="position:absolute;left:368;top:6178;width:1800;height:540" coordorigin="368,6178" coordsize="1800,540" path="m658,6178l1878,6178,1902,6179,1971,6192,2032,6219,2085,6259,2126,6308,2154,6366,2167,6430,2168,6448,2167,6470,2153,6534,2124,6592,2082,6641,2028,6679,1966,6705,1898,6718,1878,6718,658,6718,587,6710,523,6687,468,6652,422,6605,389,6550,371,6488,368,6448,369,6426,383,6362,412,6305,454,6256,508,6217,570,6191,638,6179,658,6178xe" filled="f" stroked="t" strokeweight="0.75pt" strokecolor="#000000">
              <v:path arrowok="t"/>
            </v:shape>
            <v:shape style="position:absolute;left:1244;top:6718;width:0;height:260" coordorigin="1244,6718" coordsize="0,260" path="m1244,6718l1244,6978e" filled="f" stroked="t" strokeweight="0.75pt" strokecolor="#000000">
              <v:path arrowok="t"/>
            </v:shape>
            <v:shape style="position:absolute;left:1184;top:6958;width:120;height:120" coordorigin="1184,6958" coordsize="120,120" path="m1304,6958l1184,6958,1244,7078,1304,6958xe" filled="t" fillcolor="#000000" stroked="f">
              <v:path arrowok="t"/>
              <v:fill/>
            </v:shape>
            <v:shape style="position:absolute;left:406;top:7078;width:1782;height:2027" coordorigin="406,7078" coordsize="1782,2027" path="m406,7078l2188,7078,2188,9105,406,9105,406,7078xe" filled="f" stroked="t" strokeweight="0.75pt" strokecolor="#000000">
              <v:path arrowok="t"/>
            </v:shape>
            <v:shape style="position:absolute;left:2678;top:7047;width:1851;height:1337" coordorigin="2678,7047" coordsize="1851,1337" path="m2678,7047l4529,7047,4529,8134,4397,8137,4277,8145,4169,8158,4070,8175,3979,8195,3896,8217,3818,8240,3744,8264,3673,8288,3603,8311,3534,8333,3463,8351,3389,8367,3311,8378,3228,8384,3137,8384,3038,8378,2930,8365,2810,8343,2678,8313,2678,7047xe" filled="f" stroked="t" strokeweight="0.75pt" strokecolor="#000000">
              <v:path arrowok="t"/>
            </v:shape>
            <v:shape style="position:absolute;left:2186;top:7469;width:431;height:0" coordorigin="2186,7469" coordsize="431,0" path="m2617,7469l2186,7469e" filled="f" stroked="t" strokeweight="0.75pt" strokecolor="#000000">
              <v:path arrowok="t"/>
            </v:shape>
            <v:shape style="position:absolute;left:4527;top:7477;width:431;height:0" coordorigin="4527,7477" coordsize="431,0" path="m4958,7477l4527,7477e" filled="f" stroked="t" strokeweight="0.75pt" strokecolor="#000000">
              <v:path arrowok="t"/>
            </v:shape>
            <v:shape style="position:absolute;left:7145;top:7083;width:1736;height:1343" coordorigin="7145,7083" coordsize="1736,1343" path="m7145,7083l8881,7083,8881,8426,7145,8426,7145,7083xe" filled="f" stroked="t" strokeweight="0.75pt" strokecolor="#000000">
              <v:path arrowok="t"/>
            </v:shape>
            <v:shape style="position:absolute;left:6723;top:7489;width:431;height:0" coordorigin="6723,7489" coordsize="431,0" path="m7154,7489l6723,7489e" filled="f" stroked="t" strokeweight="0.75pt" strokecolor="#000000">
              <v:path arrowok="t"/>
            </v:shape>
            <v:shape style="position:absolute;left:9252;top:7069;width:1851;height:1337" coordorigin="9252,7069" coordsize="1851,1337" path="m9252,7069l11103,7069,11103,8156,10971,8159,10851,8167,10743,8180,10644,8197,10553,8217,10470,8239,10392,8262,10318,8286,10247,8310,10177,8333,10108,8354,10037,8373,9963,8388,9885,8400,9802,8406,9711,8406,9612,8400,9504,8387,9384,8365,9252,8334,9252,7069xe" filled="f" stroked="t" strokeweight="0.75pt" strokecolor="#000000">
              <v:path arrowok="t"/>
            </v:shape>
            <v:shape style="position:absolute;left:8895;top:7494;width:357;height:0" coordorigin="8895,7494" coordsize="357,0" path="m9252,7494l8895,7494e" filled="f" stroked="t" strokeweight="0.75pt" strokecolor="#000000">
              <v:path arrowok="t"/>
            </v:shape>
            <v:shape style="position:absolute;left:10208;top:8343;width:0;height:722" coordorigin="10208,8343" coordsize="0,722" path="m10208,8343l10208,9065e" filled="f" stroked="t" strokeweight="0.75pt" strokecolor="#000000">
              <v:path arrowok="t"/>
            </v:shape>
            <v:shape style="position:absolute;left:9296;top:9165;width:1800;height:540" coordorigin="9296,9165" coordsize="1800,540" path="m9586,9165l10806,9165,10830,9166,10899,9179,10960,9206,11013,9245,11054,9295,11082,9353,11095,9417,11096,9435,11095,9457,11081,9521,11052,9578,11010,9627,10956,9666,10894,9692,10826,9704,10806,9705,9586,9705,9515,9697,9451,9674,9396,9639,9350,9592,9317,9537,9299,9475,9296,9435,9297,9412,9311,9349,9340,9291,9382,9242,9436,9204,9498,9178,9566,9165,9586,9165xe" filled="f" stroked="t" strokeweight="0.75pt" strokecolor="#000000">
              <v:path arrowok="t"/>
            </v:shape>
            <v:shape style="position:absolute;left:10148;top:9045;width:120;height:120" coordorigin="10148,9045" coordsize="120,120" path="m10268,9045l10148,9045,10208,9165,10268,9045xe" filled="t" fillcolor="#000000" stroked="f">
              <v:path arrowok="t"/>
              <v:fill/>
            </v:shape>
            <v:shape style="position:absolute;left:4987;top:7047;width:1736;height:1343" coordorigin="4987,7047" coordsize="1736,1343" path="m4987,7047l6723,7047,6723,8390,4987,8390,4987,7047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lsar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Reciben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idas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lsar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rismo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71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royec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que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ocimie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8"/>
        <w:ind w:right="1335" w:firstLine="28"/>
        <w:sectPr>
          <w:type w:val="continuous"/>
          <w:pgSz w:w="12240" w:h="15840"/>
          <w:pgMar w:top="2140" w:bottom="280" w:left="0" w:right="0"/>
          <w:cols w:num="5" w:equalWidth="off">
            <w:col w:w="2007" w:space="821"/>
            <w:col w:w="1536" w:space="774"/>
            <w:col w:w="1401" w:space="756"/>
            <w:col w:w="1327" w:space="781"/>
            <w:col w:w="283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Recibe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rmación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relacio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lso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1935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exact" w:line="320"/>
        <w:ind w:left="1418" w:right="1370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14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onó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7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ana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undir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ctividades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onomía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153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convocara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organicen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xposic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aprovechando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memorati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carnaval,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ciudad,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septiembre,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203.23pt;width:536.585pt;height:58.9605pt;mso-position-horizontal-relative:page;mso-position-vertical-relative:page;z-index:-8749" coordorigin="757,4065" coordsize="10732,1179">
            <v:shape style="position:absolute;left:763;top:4075;width:4741;height:0" coordorigin="763,4075" coordsize="4741,0" path="m763,4075l5504,4075e" filled="f" stroked="t" strokeweight="0.581pt" strokecolor="#000000">
              <v:path arrowok="t"/>
            </v:shape>
            <v:shape style="position:absolute;left:5514;top:4075;width:5964;height:0" coordorigin="5514,4075" coordsize="5964,0" path="m5514,4075l11478,4075e" filled="f" stroked="t" strokeweight="0.581pt" strokecolor="#000000">
              <v:path arrowok="t"/>
            </v:shape>
            <v:shape style="position:absolute;left:5509;top:4070;width:0;height:588" coordorigin="5509,4070" coordsize="0,588" path="m5509,4070l5509,4658e" filled="f" stroked="t" strokeweight="0.58pt" strokecolor="#000000">
              <v:path arrowok="t"/>
            </v:shape>
            <v:shape style="position:absolute;left:763;top:4654;width:4741;height:0" coordorigin="763,4654" coordsize="4741,0" path="m763,4654l5504,4654e" filled="f" stroked="t" strokeweight="0.58pt" strokecolor="#000000">
              <v:path arrowok="t"/>
            </v:shape>
            <v:shape style="position:absolute;left:5514;top:4654;width:5964;height:0" coordorigin="5514,4654" coordsize="5964,0" path="m5514,4654l11478,4654e" filled="f" stroked="t" strokeweight="0.58pt" strokecolor="#000000">
              <v:path arrowok="t"/>
            </v:shape>
            <v:shape style="position:absolute;left:763;top:4070;width:0;height:1168" coordorigin="763,4070" coordsize="0,1168" path="m763,4070l763,5238e" filled="f" stroked="t" strokeweight="0.58pt" strokecolor="#000000">
              <v:path arrowok="t"/>
            </v:shape>
            <v:shape style="position:absolute;left:11483;top:4070;width:0;height:1168" coordorigin="11483,4070" coordsize="0,1168" path="m11483,4070l11483,5238e" filled="f" stroked="t" strokeweight="0.58pt" strokecolor="#000000">
              <v:path arrowok="t"/>
            </v:shape>
            <v:shape style="position:absolute;left:773;top:5233;width:787;height:0" coordorigin="773,5233" coordsize="787,0" path="m773,5233l1560,5233e" filled="f" stroked="t" strokeweight="0.58pt" strokecolor="#000000">
              <v:path arrowok="t"/>
            </v:shape>
            <v:shape style="position:absolute;left:1560;top:5233;width:10;height:0" coordorigin="1560,5233" coordsize="10,0" path="m1560,5233l1570,5233e" filled="f" stroked="t" strokeweight="0.58pt" strokecolor="#000000">
              <v:path arrowok="t"/>
            </v:shape>
            <v:shape style="position:absolute;left:1570;top:5233;width:3250;height:0" coordorigin="1570,5233" coordsize="3250,0" path="m1570,5233l4819,5233e" filled="f" stroked="t" strokeweight="0.58pt" strokecolor="#000000">
              <v:path arrowok="t"/>
            </v:shape>
            <v:shape style="position:absolute;left:4819;top:5233;width:10;height:0" coordorigin="4819,5233" coordsize="10,0" path="m4819,5233l4829,5233e" filled="f" stroked="t" strokeweight="0.58pt" strokecolor="#000000">
              <v:path arrowok="t"/>
            </v:shape>
            <v:shape style="position:absolute;left:4829;top:5233;width:4514;height:0" coordorigin="4829,5233" coordsize="4514,0" path="m4829,5233l9343,5233e" filled="f" stroked="t" strokeweight="0.58pt" strokecolor="#000000">
              <v:path arrowok="t"/>
            </v:shape>
            <v:shape style="position:absolute;left:9343;top:5233;width:10;height:0" coordorigin="9343,5233" coordsize="10,0" path="m9343,5233l9353,5233e" filled="f" stroked="t" strokeweight="0.58pt" strokecolor="#000000">
              <v:path arrowok="t"/>
            </v:shape>
            <v:shape style="position:absolute;left:9353;top:5233;width:2125;height:0" coordorigin="9353,5233" coordsize="2125,0" path="m9353,5233l11478,523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3.5pt;margin-top:96.4889pt;width:211.9pt;height:0pt;mso-position-horizontal-relative:page;mso-position-vertical-relative:paragraph;z-index:-8748" coordorigin="4870,1930" coordsize="4238,0">
            <v:shape style="position:absolute;left:4870;top:1930;width:4238;height:0" coordorigin="4870,1930" coordsize="4238,0" path="m4870,1930l9108,1930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Fomento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omo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dad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arte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anal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0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undir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generar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bene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rgan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rollo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rgan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organi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añ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dirigido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</w:tr>
      <w:tr>
        <w:trPr>
          <w:trHeight w:val="178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4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uerdo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75.75pt;width:536.8pt;height:58.9595pt;mso-position-horizontal-relative:page;mso-position-vertical-relative:page;z-index:-8747" coordorigin="753,3515" coordsize="10736,1179">
            <v:shape style="position:absolute;left:763;top:3526;width:4741;height:0" coordorigin="763,3526" coordsize="4741,0" path="m763,3526l5504,3526e" filled="f" stroked="t" strokeweight="0.58pt" strokecolor="#000000">
              <v:path arrowok="t"/>
            </v:shape>
            <v:shape style="position:absolute;left:5514;top:3526;width:5964;height:0" coordorigin="5514,3526" coordsize="5964,0" path="m5514,3526l11478,3526e" filled="f" stroked="t" strokeweight="0.58pt" strokecolor="#000000">
              <v:path arrowok="t"/>
            </v:shape>
            <v:shape style="position:absolute;left:5509;top:3521;width:0;height:588" coordorigin="5509,3521" coordsize="0,588" path="m5509,3521l5509,4109e" filled="f" stroked="t" strokeweight="0.58pt" strokecolor="#000000">
              <v:path arrowok="t"/>
            </v:shape>
            <v:shape style="position:absolute;left:763;top:4104;width:4741;height:0" coordorigin="763,4104" coordsize="4741,0" path="m763,4104l5504,4104e" filled="f" stroked="t" strokeweight="0.581pt" strokecolor="#000000">
              <v:path arrowok="t"/>
            </v:shape>
            <v:shape style="position:absolute;left:5514;top:4104;width:5964;height:0" coordorigin="5514,4104" coordsize="5964,0" path="m5514,4104l11478,4104e" filled="f" stroked="t" strokeweight="0.581pt" strokecolor="#000000">
              <v:path arrowok="t"/>
            </v:shape>
            <v:shape style="position:absolute;left:758;top:3521;width:0;height:1168" coordorigin="758,3521" coordsize="0,1168" path="m758,3521l758,4688e" filled="f" stroked="t" strokeweight="0.58pt" strokecolor="#000000">
              <v:path arrowok="t"/>
            </v:shape>
            <v:shape style="position:absolute;left:763;top:4684;width:10715;height:0" coordorigin="763,4684" coordsize="10715,0" path="m763,4684l11478,4684e" filled="f" stroked="t" strokeweight="0.581pt" strokecolor="#000000">
              <v:path arrowok="t"/>
            </v:shape>
            <v:shape style="position:absolute;left:11483;top:3521;width:0;height:1168" coordorigin="11483,3521" coordsize="0,1168" path="m11483,3521l11483,46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arrol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omo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arte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anal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5966" w:right="-28" w:hanging="523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b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NES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307" w:right="1132" w:hanging="307"/>
        <w:sectPr>
          <w:type w:val="continuous"/>
          <w:pgSz w:w="12240" w:h="15840"/>
          <w:pgMar w:top="2140" w:bottom="280" w:left="0" w:right="0"/>
          <w:cols w:num="2" w:equalWidth="off">
            <w:col w:w="8223" w:space="218"/>
            <w:col w:w="379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TURIST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71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región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omía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Promoci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rís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omoverá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pict>
          <v:group style="position:absolute;margin-left:20.95pt;margin-top:250.209pt;width:539.321pt;height:366.102pt;mso-position-horizontal-relative:page;mso-position-vertical-relative:page;z-index:-8746" coordorigin="419,5004" coordsize="10786,7322">
            <v:shape style="position:absolute;left:430;top:5015;width:2744;height:0" coordorigin="430,5015" coordsize="2744,0" path="m430,5015l3174,5015e" filled="f" stroked="t" strokeweight="0.581pt" strokecolor="#000000">
              <v:path arrowok="t"/>
            </v:shape>
            <v:shape style="position:absolute;left:3184;top:5015;width:2678;height:0" coordorigin="3184,5015" coordsize="2678,0" path="m3184,5015l5862,5015e" filled="f" stroked="t" strokeweight="0.581pt" strokecolor="#000000">
              <v:path arrowok="t"/>
            </v:shape>
            <v:shape style="position:absolute;left:5872;top:5015;width:2448;height:0" coordorigin="5872,5015" coordsize="2448,0" path="m5872,5015l8320,5015e" filled="f" stroked="t" strokeweight="0.581pt" strokecolor="#000000">
              <v:path arrowok="t"/>
            </v:shape>
            <v:shape style="position:absolute;left:8329;top:5015;width:2866;height:0" coordorigin="8329,5015" coordsize="2866,0" path="m8329,5015l11195,5015e" filled="f" stroked="t" strokeweight="0.581pt" strokecolor="#000000">
              <v:path arrowok="t"/>
            </v:shape>
            <v:shape style="position:absolute;left:430;top:5974;width:2744;height:0" coordorigin="430,5974" coordsize="2744,0" path="m430,5974l3174,5974e" filled="f" stroked="t" strokeweight="0.58pt" strokecolor="#000000">
              <v:path arrowok="t"/>
            </v:shape>
            <v:shape style="position:absolute;left:3184;top:5974;width:2678;height:0" coordorigin="3184,5974" coordsize="2678,0" path="m3184,5974l5862,5974e" filled="f" stroked="t" strokeweight="0.58pt" strokecolor="#000000">
              <v:path arrowok="t"/>
            </v:shape>
            <v:shape style="position:absolute;left:5872;top:5974;width:2448;height:0" coordorigin="5872,5974" coordsize="2448,0" path="m5872,5974l8320,5974e" filled="f" stroked="t" strokeweight="0.58pt" strokecolor="#000000">
              <v:path arrowok="t"/>
            </v:shape>
            <v:shape style="position:absolute;left:8329;top:5974;width:2866;height:0" coordorigin="8329,5974" coordsize="2866,0" path="m8329,5974l11195,5974e" filled="f" stroked="t" strokeweight="0.58pt" strokecolor="#000000">
              <v:path arrowok="t"/>
            </v:shape>
            <v:shape style="position:absolute;left:425;top:5010;width:0;height:7310" coordorigin="425,5010" coordsize="0,7310" path="m425,5010l425,12320e" filled="f" stroked="t" strokeweight="0.581pt" strokecolor="#000000">
              <v:path arrowok="t"/>
            </v:shape>
            <v:shape style="position:absolute;left:430;top:12316;width:2744;height:0" coordorigin="430,12316" coordsize="2744,0" path="m430,12316l3174,12316e" filled="f" stroked="t" strokeweight="0.581pt" strokecolor="#000000">
              <v:path arrowok="t"/>
            </v:shape>
            <v:shape style="position:absolute;left:3179;top:5010;width:0;height:7310" coordorigin="3179,5010" coordsize="0,7310" path="m3179,5010l3179,12320e" filled="f" stroked="t" strokeweight="0.581pt" strokecolor="#000000">
              <v:path arrowok="t"/>
            </v:shape>
            <v:shape style="position:absolute;left:3184;top:12316;width:2678;height:0" coordorigin="3184,12316" coordsize="2678,0" path="m3184,12316l5862,12316e" filled="f" stroked="t" strokeweight="0.581pt" strokecolor="#000000">
              <v:path arrowok="t"/>
            </v:shape>
            <v:shape style="position:absolute;left:5867;top:5010;width:0;height:7310" coordorigin="5867,5010" coordsize="0,7310" path="m5867,5010l5867,12320e" filled="f" stroked="t" strokeweight="0.58pt" strokecolor="#000000">
              <v:path arrowok="t"/>
            </v:shape>
            <v:shape style="position:absolute;left:5872;top:12316;width:2448;height:0" coordorigin="5872,12316" coordsize="2448,0" path="m5872,12316l8320,12316e" filled="f" stroked="t" strokeweight="0.581pt" strokecolor="#000000">
              <v:path arrowok="t"/>
            </v:shape>
            <v:shape style="position:absolute;left:8324;top:5010;width:0;height:7310" coordorigin="8324,5010" coordsize="0,7310" path="m8324,5010l8324,12320e" filled="f" stroked="t" strokeweight="0.58pt" strokecolor="#000000">
              <v:path arrowok="t"/>
            </v:shape>
            <v:shape style="position:absolute;left:8329;top:12316;width:2866;height:0" coordorigin="8329,12316" coordsize="2866,0" path="m8329,12316l11195,12316e" filled="f" stroked="t" strokeweight="0.581pt" strokecolor="#000000">
              <v:path arrowok="t"/>
            </v:shape>
            <v:shape style="position:absolute;left:11200;top:5010;width:0;height:7310" coordorigin="11200,5010" coordsize="0,7310" path="m11200,5010l11200,12320e" filled="f" stroked="t" strokeweight="0.581pt" strokecolor="#000000">
              <v:path arrowok="t"/>
            </v:shape>
            <v:shape style="position:absolute;left:2392;top:7455;width:1074;height:1" coordorigin="2392,7455" coordsize="1074,1" path="m3466,7455l2392,7456e" filled="f" stroked="t" strokeweight="0.75pt" strokecolor="#000000">
              <v:path arrowok="t"/>
            </v:shape>
            <v:shape style="position:absolute;left:5317;top:7464;width:740;height:0" coordorigin="5317,7464" coordsize="740,0" path="m6057,7464l5317,7464e" filled="f" stroked="t" strokeweight="0.75pt" strokecolor="#000000">
              <v:path arrowok="t"/>
            </v:shape>
            <v:shape style="position:absolute;left:7843;top:7476;width:705;height:0" coordorigin="7843,7476" coordsize="705,0" path="m8548,7476l7843,7476e" filled="f" stroked="t" strokeweight="0.75pt" strokecolor="#000000">
              <v:path arrowok="t"/>
            </v:shape>
            <v:shape style="position:absolute;left:6077;top:7017;width:1851;height:1268" coordorigin="6077,7017" coordsize="1851,1268" path="m6077,7017l6077,8217,6209,8246,6329,8267,6437,8280,6536,8285,6627,8285,6710,8279,6788,8269,6862,8254,6933,8236,7002,8216,7072,8194,7143,8172,7217,8149,7295,8127,7378,8106,7469,8087,7568,8071,7676,8059,7796,8051,7928,8048,7928,7017,6077,7017xe" filled="t" fillcolor="#FEFFFF" stroked="f">
              <v:path arrowok="t"/>
              <v:fill/>
            </v:shape>
            <v:shape style="position:absolute;left:6077;top:7017;width:1851;height:1268" coordorigin="6077,7017" coordsize="1851,1268" path="m6077,7017l7928,7017,7928,8048,7796,8051,7676,8059,7568,8071,7469,8087,7378,8106,7295,8127,7217,8149,7143,8172,7072,8194,7002,8216,6933,8236,6862,8254,6788,8269,6710,8279,6627,8285,6536,8285,6437,8280,6329,8267,6209,8246,6077,8217,6077,7017xe" filled="f" stroked="t" strokeweight="0.75pt" strokecolor="#000000">
              <v:path arrowok="t"/>
            </v:shape>
            <v:shape style="position:absolute;left:9490;top:7892;width:0;height:1572" coordorigin="9490,7892" coordsize="0,1572" path="m9490,7892l9490,9464e" filled="f" stroked="t" strokeweight="0.75pt" strokecolor="#000000">
              <v:path arrowok="t"/>
            </v:shape>
            <v:shape style="position:absolute;left:9430;top:9444;width:120;height:120" coordorigin="9430,9444" coordsize="120,120" path="m9550,9444l9430,9444,9490,9564,9550,9444xe" filled="t" fillcolor="#000000" stroked="f">
              <v:path arrowok="t"/>
              <v:fill/>
            </v:shape>
            <v:shape style="position:absolute;left:8566;top:7033;width:1794;height:859" coordorigin="8566,7033" coordsize="1794,859" path="m8566,7033l10360,7033,10360,7892,8566,7892,8566,7033xe" filled="f" stroked="t" strokeweight="0.75pt" strokecolor="#000000">
              <v:path arrowok="t"/>
            </v:shape>
            <v:shape style="position:absolute;left:509;top:6164;width:1800;height:540" coordorigin="509,6164" coordsize="1800,540" path="m799,6164l2019,6164,2043,6165,2112,6178,2173,6206,2226,6245,2267,6294,2295,6352,2308,6416,2309,6434,2308,6457,2294,6520,2265,6578,2223,6627,2169,6665,2107,6692,2039,6704,2019,6704,799,6704,728,6696,664,6674,609,6638,563,6592,530,6536,512,6474,509,6434,510,6412,524,6348,553,6291,595,6242,649,6203,711,6177,779,6165,799,6164xe" filled="f" stroked="t" strokeweight="0.75pt" strokecolor="#000000">
              <v:path arrowok="t"/>
            </v:shape>
            <v:shape style="position:absolute;left:1385;top:6704;width:0;height:260" coordorigin="1385,6704" coordsize="0,260" path="m1385,6704l1385,6964e" filled="f" stroked="t" strokeweight="0.75pt" strokecolor="#000000">
              <v:path arrowok="t"/>
            </v:shape>
            <v:shape style="position:absolute;left:1325;top:6944;width:120;height:120" coordorigin="1325,6944" coordsize="120,120" path="m1445,6944l1325,6944,1385,7064,1445,6944xe" filled="t" fillcolor="#000000" stroked="f">
              <v:path arrowok="t"/>
              <v:fill/>
            </v:shape>
            <v:shape style="position:absolute;left:566;top:7085;width:1806;height:1871" coordorigin="566,7085" coordsize="1806,1871" path="m566,7085l2372,7085,2372,8956,566,8956,566,7085xe" filled="f" stroked="t" strokeweight="0.75pt" strokecolor="#000000">
              <v:path arrowok="t"/>
            </v:shape>
            <v:shape style="position:absolute;left:3466;top:7020;width:1947;height:1784" coordorigin="3466,7020" coordsize="1947,1784" path="m3466,7020l3466,8709,3605,8750,3731,8778,3845,8796,3949,8804,4044,8804,4132,8796,4214,8781,4292,8760,4366,8736,4439,8707,4513,8677,4587,8645,4665,8612,4747,8581,4835,8552,4930,8525,5034,8503,5148,8485,5274,8474,5413,8470,5413,7020,3466,7020xe" filled="t" fillcolor="#FEFFFF" stroked="f">
              <v:path arrowok="t"/>
              <v:fill/>
            </v:shape>
            <v:shape style="position:absolute;left:3466;top:7020;width:1947;height:1784" coordorigin="3466,7020" coordsize="1947,1784" path="m3466,7020l5413,7020,5413,8470,5274,8474,5148,8485,5034,8503,4930,8525,4835,8552,4747,8581,4665,8612,4587,8645,4513,8677,4439,8707,4366,8736,4292,8760,4214,8781,4132,8796,4044,8804,3949,8804,3845,8796,3731,8778,3605,8750,3466,8709,3466,7020xe" filled="f" stroked="t" strokeweight="0.75pt" strokecolor="#000000">
              <v:path arrowok="t"/>
            </v:shape>
            <v:shape style="position:absolute;left:8509;top:9564;width:1851;height:1337" coordorigin="8509,9564" coordsize="1851,1337" path="m8509,9564l10360,9564,10360,10651,10228,10654,10108,10662,10000,10675,9901,10692,9810,10712,9727,10734,9649,10757,9575,10782,9504,10806,9434,10829,9365,10850,9294,10868,9220,10884,9142,10895,9059,10901,8968,10901,8869,10895,8761,10882,8641,10860,8509,10830,8509,9564xe" filled="f" stroked="t" strokeweight="0.75pt" strokecolor="#000000">
              <v:path arrowok="t"/>
            </v:shape>
            <v:shape style="position:absolute;left:2576;top:9788;width:5933;height:0" coordorigin="2576,9788" coordsize="5933,0" path="m8509,9788l2576,9788e" filled="f" stroked="t" strokeweight="0.75pt" strokecolor="#000000">
              <v:path arrowok="t"/>
            </v:shape>
            <v:shape style="position:absolute;left:2476;top:9728;width:120;height:120" coordorigin="2476,9728" coordsize="120,120" path="m2596,9728l2476,9788,2596,9848,2596,9728xe" filled="t" fillcolor="#000000" stroked="f">
              <v:path arrowok="t"/>
              <v:fill/>
            </v:shape>
            <v:shape style="position:absolute;left:636;top:9682;width:1851;height:1024" coordorigin="636,9682" coordsize="1851,1024" path="m636,9682l636,10651,768,10675,888,10691,996,10702,1095,10706,1186,10706,1269,10701,1347,10693,1421,10681,1492,10667,1562,10651,1631,10633,1702,10615,1776,10596,1854,10578,1937,10561,2028,10546,2127,10533,2235,10523,2355,10517,2487,10514,2487,9682,636,9682xe" filled="t" fillcolor="#FEFFFF" stroked="f">
              <v:path arrowok="t"/>
              <v:fill/>
            </v:shape>
            <v:shape style="position:absolute;left:636;top:9682;width:1851;height:1024" coordorigin="636,9682" coordsize="1851,1024" path="m636,9682l2487,9682,2487,10514,2355,10517,2235,10523,2127,10533,2028,10546,1937,10561,1854,10578,1776,10596,1702,10615,1631,10633,1562,10651,1492,10667,1421,10681,1347,10693,1269,10701,1186,10706,1095,10706,996,10702,888,10691,768,10675,636,10651,636,9682xe" filled="f" stroked="t" strokeweight="0.75pt" strokecolor="#000000">
              <v:path arrowok="t"/>
            </v:shape>
            <v:shape style="position:absolute;left:1511;top:10720;width:0;height:700" coordorigin="1511,10720" coordsize="0,700" path="m1511,10720l1511,11420e" filled="f" stroked="t" strokeweight="0.75pt" strokecolor="#000000">
              <v:path arrowok="t"/>
            </v:shape>
            <v:shape style="position:absolute;left:720;top:11520;width:1800;height:540" coordorigin="720,11520" coordsize="1800,540" path="m1010,11520l2230,11520,2254,11521,2323,11534,2384,11561,2437,11601,2478,11650,2506,11708,2519,11772,2520,11790,2519,11812,2505,11876,2476,11934,2434,11982,2380,12021,2318,12047,2250,12059,2230,12060,1010,12060,939,12052,875,12029,820,11994,774,11947,741,11892,723,11830,720,11790,721,11768,735,11704,764,11647,806,11598,860,11559,922,11533,990,11521,1010,11520xe" filled="f" stroked="t" strokeweight="0.75pt" strokecolor="#000000">
              <v:path arrowok="t"/>
            </v:shape>
            <v:shape style="position:absolute;left:1451;top:11400;width:120;height:120" coordorigin="1451,11400" coordsize="120,120" path="m1571,11400l1451,11400,1511,11520,1571,11400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ubd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rís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igido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ex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2"/>
        <w:ind w:left="2461" w:right="2212" w:hanging="2461"/>
        <w:sectPr>
          <w:type w:val="continuous"/>
          <w:pgSz w:w="12240" w:h="15840"/>
          <w:pgMar w:top="2140" w:bottom="280" w:left="0" w:right="0"/>
          <w:cols w:num="3" w:equalWidth="off">
            <w:col w:w="2194" w:space="1422"/>
            <w:col w:w="1558" w:space="1081"/>
            <w:col w:w="598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Reciben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icios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e</w:t>
      </w:r>
      <w:r>
        <w:rPr>
          <w:rFonts w:cs="Calibri" w:hAnsi="Calibri" w:eastAsia="Calibri" w:ascii="Calibri"/>
          <w:spacing w:val="27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inv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                                    </w:t>
      </w:r>
      <w:r>
        <w:rPr>
          <w:rFonts w:cs="Calibri" w:hAnsi="Calibri" w:eastAsia="Calibri" w:ascii="Calibri"/>
          <w:spacing w:val="4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895" w:right="-3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177"/>
        <w:sectPr>
          <w:type w:val="continuous"/>
          <w:pgSz w:w="12240" w:h="15840"/>
          <w:pgMar w:top="2140" w:bottom="280" w:left="0" w:right="0"/>
          <w:cols w:num="2" w:equalWidth="off">
            <w:col w:w="2229" w:space="6432"/>
            <w:col w:w="357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510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9" w:lineRule="exact" w:line="320"/>
        <w:ind w:left="1419" w:right="1369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15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exp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oro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undir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tradic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ulturales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esparc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famil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153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convocara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versidades,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folcló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grupos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asocia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músicos,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originarios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pictóricas,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ódica,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vechando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conmemorativas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ño,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carnaval,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ciudad,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septiembre,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difusión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59pt;width:536.585pt;height:58.9605pt;mso-position-horizontal-relative:page;mso-position-vertical-relative:paragraph;z-index:-8745" coordorigin="757,-197" coordsize="10732,1179">
            <v:shape style="position:absolute;left:763;top:-186;width:4741;height:0" coordorigin="763,-186" coordsize="4741,0" path="m763,-186l5504,-186e" filled="f" stroked="t" strokeweight="0.581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1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pt" strokecolor="#000000">
              <v:path arrowok="t"/>
            </v:shape>
            <v:shape style="position:absolute;left:763;top:-191;width:0;height:1168" coordorigin="763,-191" coordsize="0,1168" path="m763,-191l763,977e" filled="f" stroked="t" strokeweight="0.58pt" strokecolor="#000000">
              <v:path arrowok="t"/>
            </v:shape>
            <v:shape style="position:absolute;left:11483;top:-191;width:0;height:1168" coordorigin="11483,-191" coordsize="0,1168" path="m11483,-191l11483,977e" filled="f" stroked="t" strokeweight="0.58pt" strokecolor="#000000">
              <v:path arrowok="t"/>
            </v:shape>
            <v:shape style="position:absolute;left:773;top:972;width:787;height:0" coordorigin="773,972" coordsize="787,0" path="m773,972l1560,972e" filled="f" stroked="t" strokeweight="0.58pt" strokecolor="#000000">
              <v:path arrowok="t"/>
            </v:shape>
            <v:shape style="position:absolute;left:1560;top:972;width:10;height:0" coordorigin="1560,972" coordsize="10,0" path="m1560,972l1570,972e" filled="f" stroked="t" strokeweight="0.58pt" strokecolor="#000000">
              <v:path arrowok="t"/>
            </v:shape>
            <v:shape style="position:absolute;left:1570;top:972;width:3250;height:0" coordorigin="1570,972" coordsize="3250,0" path="m1570,972l4819,972e" filled="f" stroked="t" strokeweight="0.58pt" strokecolor="#000000">
              <v:path arrowok="t"/>
            </v:shape>
            <v:shape style="position:absolute;left:4819;top:972;width:10;height:0" coordorigin="4819,972" coordsize="10,0" path="m4819,972l4829,972e" filled="f" stroked="t" strokeweight="0.58pt" strokecolor="#000000">
              <v:path arrowok="t"/>
            </v:shape>
            <v:shape style="position:absolute;left:4829;top:972;width:4514;height:0" coordorigin="4829,972" coordsize="4514,0" path="m4829,972l9343,972e" filled="f" stroked="t" strokeweight="0.58pt" strokecolor="#000000">
              <v:path arrowok="t"/>
            </v:shape>
            <v:shape style="position:absolute;left:9343;top:972;width:10;height:0" coordorigin="9343,972" coordsize="10,0" path="m9343,972l9353,972e" filled="f" stroked="t" strokeweight="0.58pt" strokecolor="#000000">
              <v:path arrowok="t"/>
            </v:shape>
            <v:shape style="position:absolute;left:9353;top:972;width:2125;height:0" coordorigin="9353,972" coordsize="2125,0" path="m9353,972l11478,97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4.1pt;margin-top:107.888pt;width:217.5pt;height:0pt;mso-position-horizontal-relative:page;mso-position-vertical-relative:paragraph;z-index:-8744" coordorigin="4882,2158" coordsize="4350,0">
            <v:shape style="position:absolute;left:4882;top:2158;width:4350;height:0" coordorigin="4882,2158" coordsize="4350,0" path="m4882,2158l9232,2158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Fomento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ura,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iones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foros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tura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27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undir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ilias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públi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ipio.</w:t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lór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upos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ginari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periód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hando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añ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rna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bre,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</w:p>
        </w:tc>
      </w:tr>
      <w:tr>
        <w:trPr>
          <w:trHeight w:val="162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 w:lineRule="exact" w:line="160"/>
              <w:ind w:left="61" w:right="44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 w:lineRule="exact" w:line="160"/>
              <w:ind w:left="61" w:right="4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erdo,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-9.84531pt;width:536.8pt;height:58.9595pt;mso-position-horizontal-relative:page;mso-position-vertical-relative:paragraph;z-index:-8743" coordorigin="753,-197" coordsize="10736,1179">
            <v:shape style="position:absolute;left:763;top:-186;width:4741;height:0" coordorigin="763,-186" coordsize="4741,0" path="m763,-186l5504,-186e" filled="f" stroked="t" strokeweight="0.58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1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1pt" strokecolor="#000000">
              <v:path arrowok="t"/>
            </v:shape>
            <v:shape style="position:absolute;left:758;top:-191;width:0;height:1168" coordorigin="758,-191" coordsize="0,1168" path="m758,-191l758,976e" filled="f" stroked="t" strokeweight="0.58pt" strokecolor="#000000">
              <v:path arrowok="t"/>
            </v:shape>
            <v:shape style="position:absolute;left:763;top:972;width:10715;height:0" coordorigin="763,972" coordsize="10715,0" path="m763,972l11478,972e" filled="f" stroked="t" strokeweight="0.581pt" strokecolor="#000000">
              <v:path arrowok="t"/>
            </v:shape>
            <v:shape style="position:absolute;left:11483;top:-191;width:0;height:1168" coordorigin="11483,-191" coordsize="0,1168" path="m11483,-191l11483,97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arro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ura,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por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iones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foros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6478" w:right="-28" w:hanging="574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b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 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UNIVERSI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INSTIT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307" w:right="1132" w:hanging="307"/>
        <w:sectPr>
          <w:type w:val="continuous"/>
          <w:pgSz w:w="12240" w:h="15840"/>
          <w:pgMar w:top="2140" w:bottom="280" w:left="0" w:right="0"/>
          <w:cols w:num="2" w:equalWidth="off">
            <w:col w:w="7776" w:space="664"/>
            <w:col w:w="380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TURIST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71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regió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Promoci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rís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omoverá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40"/>
        <w:ind w:left="71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pict>
          <v:group style="position:absolute;margin-left:20.95pt;margin-top:340.209pt;width:539.321pt;height:366.102pt;mso-position-horizontal-relative:page;mso-position-vertical-relative:page;z-index:-8742" coordorigin="419,6804" coordsize="10786,7322">
            <v:shape style="position:absolute;left:430;top:6815;width:2744;height:0" coordorigin="430,6815" coordsize="2744,0" path="m430,6815l3174,6815e" filled="f" stroked="t" strokeweight="0.581pt" strokecolor="#000000">
              <v:path arrowok="t"/>
            </v:shape>
            <v:shape style="position:absolute;left:3184;top:6815;width:2678;height:0" coordorigin="3184,6815" coordsize="2678,0" path="m3184,6815l5862,6815e" filled="f" stroked="t" strokeweight="0.581pt" strokecolor="#000000">
              <v:path arrowok="t"/>
            </v:shape>
            <v:shape style="position:absolute;left:5872;top:6815;width:2448;height:0" coordorigin="5872,6815" coordsize="2448,0" path="m5872,6815l8320,6815e" filled="f" stroked="t" strokeweight="0.581pt" strokecolor="#000000">
              <v:path arrowok="t"/>
            </v:shape>
            <v:shape style="position:absolute;left:8329;top:6815;width:2866;height:0" coordorigin="8329,6815" coordsize="2866,0" path="m8329,6815l11195,6815e" filled="f" stroked="t" strokeweight="0.581pt" strokecolor="#000000">
              <v:path arrowok="t"/>
            </v:shape>
            <v:shape style="position:absolute;left:430;top:7774;width:2744;height:0" coordorigin="430,7774" coordsize="2744,0" path="m430,7774l3174,7774e" filled="f" stroked="t" strokeweight="0.58pt" strokecolor="#000000">
              <v:path arrowok="t"/>
            </v:shape>
            <v:shape style="position:absolute;left:3184;top:7774;width:2678;height:0" coordorigin="3184,7774" coordsize="2678,0" path="m3184,7774l5862,7774e" filled="f" stroked="t" strokeweight="0.58pt" strokecolor="#000000">
              <v:path arrowok="t"/>
            </v:shape>
            <v:shape style="position:absolute;left:5872;top:7774;width:2448;height:0" coordorigin="5872,7774" coordsize="2448,0" path="m5872,7774l8320,7774e" filled="f" stroked="t" strokeweight="0.58pt" strokecolor="#000000">
              <v:path arrowok="t"/>
            </v:shape>
            <v:shape style="position:absolute;left:8329;top:7774;width:2866;height:0" coordorigin="8329,7774" coordsize="2866,0" path="m8329,7774l11195,7774e" filled="f" stroked="t" strokeweight="0.58pt" strokecolor="#000000">
              <v:path arrowok="t"/>
            </v:shape>
            <v:shape style="position:absolute;left:425;top:6810;width:0;height:7310" coordorigin="425,6810" coordsize="0,7310" path="m425,6810l425,14120e" filled="f" stroked="t" strokeweight="0.581pt" strokecolor="#000000">
              <v:path arrowok="t"/>
            </v:shape>
            <v:shape style="position:absolute;left:430;top:14116;width:2744;height:0" coordorigin="430,14116" coordsize="2744,0" path="m430,14116l3174,14116e" filled="f" stroked="t" strokeweight="0.581pt" strokecolor="#000000">
              <v:path arrowok="t"/>
            </v:shape>
            <v:shape style="position:absolute;left:3179;top:6810;width:0;height:7310" coordorigin="3179,6810" coordsize="0,7310" path="m3179,6810l3179,14120e" filled="f" stroked="t" strokeweight="0.581pt" strokecolor="#000000">
              <v:path arrowok="t"/>
            </v:shape>
            <v:shape style="position:absolute;left:3184;top:14116;width:2678;height:0" coordorigin="3184,14116" coordsize="2678,0" path="m3184,14116l5862,14116e" filled="f" stroked="t" strokeweight="0.581pt" strokecolor="#000000">
              <v:path arrowok="t"/>
            </v:shape>
            <v:shape style="position:absolute;left:5867;top:6810;width:0;height:7310" coordorigin="5867,6810" coordsize="0,7310" path="m5867,6810l5867,14120e" filled="f" stroked="t" strokeweight="0.58pt" strokecolor="#000000">
              <v:path arrowok="t"/>
            </v:shape>
            <v:shape style="position:absolute;left:5872;top:14116;width:2448;height:0" coordorigin="5872,14116" coordsize="2448,0" path="m5872,14116l8320,14116e" filled="f" stroked="t" strokeweight="0.581pt" strokecolor="#000000">
              <v:path arrowok="t"/>
            </v:shape>
            <v:shape style="position:absolute;left:8324;top:6810;width:0;height:7310" coordorigin="8324,6810" coordsize="0,7310" path="m8324,6810l8324,14120e" filled="f" stroked="t" strokeweight="0.58pt" strokecolor="#000000">
              <v:path arrowok="t"/>
            </v:shape>
            <v:shape style="position:absolute;left:8329;top:14116;width:2866;height:0" coordorigin="8329,14116" coordsize="2866,0" path="m8329,14116l11195,14116e" filled="f" stroked="t" strokeweight="0.581pt" strokecolor="#000000">
              <v:path arrowok="t"/>
            </v:shape>
            <v:shape style="position:absolute;left:11200;top:6810;width:0;height:7310" coordorigin="11200,6810" coordsize="0,7310" path="m11200,6810l11200,14120e" filled="f" stroked="t" strokeweight="0.581pt" strokecolor="#000000">
              <v:path arrowok="t"/>
            </v:shape>
            <v:shape style="position:absolute;left:2392;top:9255;width:1074;height:1" coordorigin="2392,9255" coordsize="1074,1" path="m3466,9255l2392,9256e" filled="f" stroked="t" strokeweight="0.75pt" strokecolor="#000000">
              <v:path arrowok="t"/>
            </v:shape>
            <v:shape style="position:absolute;left:5317;top:9264;width:740;height:0" coordorigin="5317,9264" coordsize="740,0" path="m6057,9264l5317,9264e" filled="f" stroked="t" strokeweight="0.75pt" strokecolor="#000000">
              <v:path arrowok="t"/>
            </v:shape>
            <v:shape style="position:absolute;left:7843;top:9276;width:705;height:0" coordorigin="7843,9276" coordsize="705,0" path="m8548,9276l7843,9276e" filled="f" stroked="t" strokeweight="0.75pt" strokecolor="#000000">
              <v:path arrowok="t"/>
            </v:shape>
            <v:shape style="position:absolute;left:6077;top:8817;width:1851;height:1268" coordorigin="6077,8817" coordsize="1851,1268" path="m6077,8817l6077,10017,6209,10046,6329,10067,6437,10080,6536,10085,6627,10085,6710,10079,6788,10069,6862,10054,6933,10036,7002,10016,7072,9994,7143,9972,7217,9949,7295,9927,7378,9906,7469,9887,7568,9871,7676,9859,7796,9851,7928,9848,7928,8817,6077,8817xe" filled="t" fillcolor="#FEFFFF" stroked="f">
              <v:path arrowok="t"/>
              <v:fill/>
            </v:shape>
            <v:shape style="position:absolute;left:6077;top:8817;width:1851;height:1268" coordorigin="6077,8817" coordsize="1851,1268" path="m6077,8817l7928,8817,7928,9848,7796,9851,7676,9859,7568,9871,7469,9887,7378,9906,7295,9927,7217,9949,7143,9972,7072,9994,7002,10016,6933,10036,6862,10054,6788,10069,6710,10079,6627,10085,6536,10085,6437,10080,6329,10067,6209,10046,6077,10017,6077,8817xe" filled="f" stroked="t" strokeweight="0.75pt" strokecolor="#000000">
              <v:path arrowok="t"/>
            </v:shape>
            <v:shape style="position:absolute;left:9490;top:9692;width:0;height:1572" coordorigin="9490,9692" coordsize="0,1572" path="m9490,9692l9490,11264e" filled="f" stroked="t" strokeweight="0.75pt" strokecolor="#000000">
              <v:path arrowok="t"/>
            </v:shape>
            <v:shape style="position:absolute;left:9430;top:11244;width:120;height:120" coordorigin="9430,11244" coordsize="120,120" path="m9550,11244l9430,11244,9490,11364,9550,11244xe" filled="t" fillcolor="#000000" stroked="f">
              <v:path arrowok="t"/>
              <v:fill/>
            </v:shape>
            <v:shape style="position:absolute;left:8566;top:8833;width:1794;height:859" coordorigin="8566,8833" coordsize="1794,859" path="m8566,8833l10360,8833,10360,9692,8566,9692,8566,8833xe" filled="f" stroked="t" strokeweight="0.75pt" strokecolor="#000000">
              <v:path arrowok="t"/>
            </v:shape>
            <v:shape style="position:absolute;left:509;top:7964;width:1800;height:540" coordorigin="509,7964" coordsize="1800,540" path="m799,7964l2019,7964,2043,7965,2112,7978,2173,8006,2226,8045,2267,8094,2295,8152,2308,8216,2309,8234,2308,8257,2294,8320,2265,8378,2223,8427,2169,8465,2107,8492,2039,8504,2019,8504,799,8504,728,8496,664,8474,609,8438,563,8392,530,8336,512,8274,509,8234,510,8212,524,8148,553,8091,595,8042,649,8003,711,7977,779,7965,799,7964xe" filled="f" stroked="t" strokeweight="0.75pt" strokecolor="#000000">
              <v:path arrowok="t"/>
            </v:shape>
            <v:shape style="position:absolute;left:1385;top:8504;width:0;height:260" coordorigin="1385,8504" coordsize="0,260" path="m1385,8504l1385,8764e" filled="f" stroked="t" strokeweight="0.75pt" strokecolor="#000000">
              <v:path arrowok="t"/>
            </v:shape>
            <v:shape style="position:absolute;left:1325;top:8744;width:120;height:120" coordorigin="1325,8744" coordsize="120,120" path="m1445,8744l1325,8744,1385,8864,1445,8744xe" filled="t" fillcolor="#000000" stroked="f">
              <v:path arrowok="t"/>
              <v:fill/>
            </v:shape>
            <v:shape style="position:absolute;left:566;top:8885;width:1806;height:1871" coordorigin="566,8885" coordsize="1806,1871" path="m566,8885l2372,8885,2372,10756,566,10756,566,8885xe" filled="f" stroked="t" strokeweight="0.75pt" strokecolor="#000000">
              <v:path arrowok="t"/>
            </v:shape>
            <v:shape style="position:absolute;left:3466;top:8820;width:1947;height:1784" coordorigin="3466,8820" coordsize="1947,1784" path="m3466,8820l3466,10509,3605,10550,3731,10578,3845,10596,3949,10604,4044,10604,4132,10596,4214,10581,4292,10560,4366,10536,4439,10507,4513,10477,4587,10445,4665,10412,4747,10381,4835,10352,4930,10325,5034,10303,5148,10285,5274,10274,5413,10270,5413,8820,3466,8820xe" filled="t" fillcolor="#FEFFFF" stroked="f">
              <v:path arrowok="t"/>
              <v:fill/>
            </v:shape>
            <v:shape style="position:absolute;left:3466;top:8820;width:1947;height:1784" coordorigin="3466,8820" coordsize="1947,1784" path="m3466,8820l5413,8820,5413,10270,5274,10274,5148,10285,5034,10303,4930,10325,4835,10352,4747,10381,4665,10412,4587,10445,4513,10477,4439,10507,4366,10536,4292,10560,4214,10581,4132,10596,4044,10604,3949,10604,3845,10596,3731,10578,3605,10550,3466,10509,3466,8820xe" filled="f" stroked="t" strokeweight="0.75pt" strokecolor="#000000">
              <v:path arrowok="t"/>
            </v:shape>
            <v:shape style="position:absolute;left:8509;top:11364;width:1851;height:1337" coordorigin="8509,11364" coordsize="1851,1337" path="m8509,11364l10360,11364,10360,12451,10228,12454,10108,12462,10000,12475,9901,12492,9810,12512,9727,12534,9649,12557,9575,12582,9504,12606,9434,12629,9365,12650,9294,12668,9220,12684,9142,12695,9059,12701,8968,12701,8869,12695,8761,12682,8641,12660,8509,12630,8509,11364xe" filled="f" stroked="t" strokeweight="0.75pt" strokecolor="#000000">
              <v:path arrowok="t"/>
            </v:shape>
            <v:shape style="position:absolute;left:2576;top:11588;width:5933;height:0" coordorigin="2576,11588" coordsize="5933,0" path="m8509,11588l2576,11588e" filled="f" stroked="t" strokeweight="0.75pt" strokecolor="#000000">
              <v:path arrowok="t"/>
            </v:shape>
            <v:shape style="position:absolute;left:2476;top:11528;width:120;height:120" coordorigin="2476,11528" coordsize="120,120" path="m2596,11528l2476,11588,2596,11648,2596,11528xe" filled="t" fillcolor="#000000" stroked="f">
              <v:path arrowok="t"/>
              <v:fill/>
            </v:shape>
            <v:shape style="position:absolute;left:636;top:11482;width:1851;height:1024" coordorigin="636,11482" coordsize="1851,1024" path="m636,11482l636,12451,768,12475,888,12491,996,12502,1095,12506,1186,12506,1269,12501,1347,12493,1421,12481,1492,12467,1562,12451,1631,12433,1702,12415,1776,12396,1854,12378,1937,12361,2028,12346,2127,12333,2235,12323,2355,12317,2487,12314,2487,11482,636,11482xe" filled="t" fillcolor="#FEFFFF" stroked="f">
              <v:path arrowok="t"/>
              <v:fill/>
            </v:shape>
            <v:shape style="position:absolute;left:636;top:11482;width:1851;height:1024" coordorigin="636,11482" coordsize="1851,1024" path="m636,11482l2487,11482,2487,12314,2355,12317,2235,12323,2127,12333,2028,12346,1937,12361,1854,12378,1776,12396,1702,12415,1631,12433,1562,12451,1492,12467,1421,12481,1347,12493,1269,12501,1186,12506,1095,12506,996,12502,888,12491,768,12475,636,12451,636,11482xe" filled="f" stroked="t" strokeweight="0.75pt" strokecolor="#000000">
              <v:path arrowok="t"/>
            </v:shape>
            <v:shape style="position:absolute;left:1511;top:12520;width:0;height:700" coordorigin="1511,12520" coordsize="0,700" path="m1511,12520l1511,13220e" filled="f" stroked="t" strokeweight="0.75pt" strokecolor="#000000">
              <v:path arrowok="t"/>
            </v:shape>
            <v:shape style="position:absolute;left:720;top:13320;width:1800;height:540" coordorigin="720,13320" coordsize="1800,540" path="m1010,13320l2230,13320,2254,13321,2323,13334,2384,13361,2437,13401,2478,13450,2506,13508,2519,13572,2520,13590,2519,13612,2505,13676,2476,13734,2434,13782,2380,13821,2318,13847,2250,13859,2230,13860,1010,13860,939,13852,875,13829,820,13794,774,13747,741,13692,723,13630,720,13590,721,13568,735,13504,764,13447,806,13398,860,13359,922,13333,990,13321,1010,13320xe" filled="f" stroked="t" strokeweight="0.75pt" strokecolor="#000000">
              <v:path arrowok="t"/>
            </v:shape>
            <v:shape style="position:absolute;left:1451;top:13200;width:120;height:120" coordorigin="1451,13200" coordsize="120,120" path="m1571,13200l1451,13200,1511,13320,1571,13200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ubd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rís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igido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iversi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ivas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2"/>
        <w:ind w:left="2461" w:right="2212" w:hanging="2461"/>
        <w:sectPr>
          <w:type w:val="continuous"/>
          <w:pgSz w:w="12240" w:h="15840"/>
          <w:pgMar w:top="2140" w:bottom="280" w:left="0" w:right="0"/>
          <w:cols w:num="3" w:equalWidth="off">
            <w:col w:w="2194" w:space="1422"/>
            <w:col w:w="1464" w:space="1174"/>
            <w:col w:w="598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icios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e</w:t>
      </w:r>
      <w:r>
        <w:rPr>
          <w:rFonts w:cs="Calibri" w:hAnsi="Calibri" w:eastAsia="Calibri" w:ascii="Calibri"/>
          <w:spacing w:val="27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inv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                                    </w:t>
      </w:r>
      <w:r>
        <w:rPr>
          <w:rFonts w:cs="Calibri" w:hAnsi="Calibri" w:eastAsia="Calibri" w:ascii="Calibri"/>
          <w:spacing w:val="4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es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895" w:right="-3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177"/>
        <w:sectPr>
          <w:type w:val="continuous"/>
          <w:pgSz w:w="12240" w:h="15840"/>
          <w:pgMar w:top="2140" w:bottom="280" w:left="0" w:right="0"/>
          <w:cols w:num="2" w:equalWidth="off">
            <w:col w:w="2229" w:space="6432"/>
            <w:col w:w="357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510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1558" w:right="1558"/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rt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nto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Pr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3884" w:right="3882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Me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r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ad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ot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ni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a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9" w:lineRule="exact" w:line="320"/>
        <w:ind w:left="1418" w:right="1367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16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difundir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parcimien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familias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otecnia,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omoverá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ctrónicos,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partamento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Mercadotecnia,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trónicos,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artísticas,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Univers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cativas,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lórica,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aciones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músicos,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originar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rísticos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59pt;width:536.585pt;height:58.9605pt;mso-position-horizontal-relative:page;mso-position-vertical-relative:paragraph;z-index:-8741" coordorigin="757,-197" coordsize="10732,1179">
            <v:shape style="position:absolute;left:763;top:-186;width:4741;height:0" coordorigin="763,-186" coordsize="4741,0" path="m763,-186l5504,-186e" filled="f" stroked="t" strokeweight="0.581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1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pt" strokecolor="#000000">
              <v:path arrowok="t"/>
            </v:shape>
            <v:shape style="position:absolute;left:763;top:-191;width:0;height:1168" coordorigin="763,-191" coordsize="0,1168" path="m763,-191l763,977e" filled="f" stroked="t" strokeweight="0.58pt" strokecolor="#000000">
              <v:path arrowok="t"/>
            </v:shape>
            <v:shape style="position:absolute;left:11483;top:-191;width:0;height:1168" coordorigin="11483,-191" coordsize="0,1168" path="m11483,-191l11483,977e" filled="f" stroked="t" strokeweight="0.58pt" strokecolor="#000000">
              <v:path arrowok="t"/>
            </v:shape>
            <v:shape style="position:absolute;left:773;top:972;width:787;height:0" coordorigin="773,972" coordsize="787,0" path="m773,972l1560,972e" filled="f" stroked="t" strokeweight="0.58pt" strokecolor="#000000">
              <v:path arrowok="t"/>
            </v:shape>
            <v:shape style="position:absolute;left:1560;top:972;width:10;height:0" coordorigin="1560,972" coordsize="10,0" path="m1560,972l1570,972e" filled="f" stroked="t" strokeweight="0.58pt" strokecolor="#000000">
              <v:path arrowok="t"/>
            </v:shape>
            <v:shape style="position:absolute;left:1570;top:972;width:3250;height:0" coordorigin="1570,972" coordsize="3250,0" path="m1570,972l4819,972e" filled="f" stroked="t" strokeweight="0.58pt" strokecolor="#000000">
              <v:path arrowok="t"/>
            </v:shape>
            <v:shape style="position:absolute;left:4819;top:972;width:10;height:0" coordorigin="4819,972" coordsize="10,0" path="m4819,972l4829,972e" filled="f" stroked="t" strokeweight="0.58pt" strokecolor="#000000">
              <v:path arrowok="t"/>
            </v:shape>
            <v:shape style="position:absolute;left:4829;top:972;width:4514;height:0" coordorigin="4829,972" coordsize="4514,0" path="m4829,972l9343,972e" filled="f" stroked="t" strokeweight="0.58pt" strokecolor="#000000">
              <v:path arrowok="t"/>
            </v:shape>
            <v:shape style="position:absolute;left:9343;top:972;width:10;height:0" coordorigin="9343,972" coordsize="10,0" path="m9343,972l9353,972e" filled="f" stroked="t" strokeweight="0.58pt" strokecolor="#000000">
              <v:path arrowok="t"/>
            </v:shape>
            <v:shape style="position:absolute;left:9353;top:972;width:2125;height:0" coordorigin="9353,972" coordsize="2125,0" path="m9353,972l11478,97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44.1pt;margin-top:146.038pt;width:217.5pt;height:0pt;mso-position-horizontal-relative:page;mso-position-vertical-relative:paragraph;z-index:-8740" coordorigin="4882,2921" coordsize="4350,0">
            <v:shape style="position:absolute;left:4882;top:2921;width:4350;height:0" coordorigin="4882,2921" coordsize="4350,0" path="m4882,2921l9232,292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adote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edios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tróni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idades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turí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2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undir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edios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rón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lór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grup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origin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orreo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 w:lineRule="exact" w:line="160"/>
              <w:ind w:left="61" w:right="44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pañ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75.75pt;width:536.8pt;height:58.9595pt;mso-position-horizontal-relative:page;mso-position-vertical-relative:page;z-index:-8739" coordorigin="753,3515" coordsize="10736,1179">
            <v:shape style="position:absolute;left:763;top:3526;width:4741;height:0" coordorigin="763,3526" coordsize="4741,0" path="m763,3526l5504,3526e" filled="f" stroked="t" strokeweight="0.58pt" strokecolor="#000000">
              <v:path arrowok="t"/>
            </v:shape>
            <v:shape style="position:absolute;left:5514;top:3526;width:5964;height:0" coordorigin="5514,3526" coordsize="5964,0" path="m5514,3526l11478,3526e" filled="f" stroked="t" strokeweight="0.58pt" strokecolor="#000000">
              <v:path arrowok="t"/>
            </v:shape>
            <v:shape style="position:absolute;left:5509;top:3521;width:0;height:588" coordorigin="5509,3521" coordsize="0,588" path="m5509,3521l5509,4109e" filled="f" stroked="t" strokeweight="0.58pt" strokecolor="#000000">
              <v:path arrowok="t"/>
            </v:shape>
            <v:shape style="position:absolute;left:763;top:4104;width:4741;height:0" coordorigin="763,4104" coordsize="4741,0" path="m763,4104l5504,4104e" filled="f" stroked="t" strokeweight="0.581pt" strokecolor="#000000">
              <v:path arrowok="t"/>
            </v:shape>
            <v:shape style="position:absolute;left:5514;top:4104;width:5964;height:0" coordorigin="5514,4104" coordsize="5964,0" path="m5514,4104l11478,4104e" filled="f" stroked="t" strokeweight="0.581pt" strokecolor="#000000">
              <v:path arrowok="t"/>
            </v:shape>
            <v:shape style="position:absolute;left:758;top:3521;width:0;height:1168" coordorigin="758,3521" coordsize="0,1168" path="m758,3521l758,4688e" filled="f" stroked="t" strokeweight="0.58pt" strokecolor="#000000">
              <v:path arrowok="t"/>
            </v:shape>
            <v:shape style="position:absolute;left:763;top:4684;width:10715;height:0" coordorigin="763,4684" coordsize="10715,0" path="m763,4684l11478,4684e" filled="f" stroked="t" strokeweight="0.581pt" strokecolor="#000000">
              <v:path arrowok="t"/>
            </v:shape>
            <v:shape style="position:absolute;left:11483;top:3521;width:0;height:1168" coordorigin="11483,3521" coordsize="0,1168" path="m11483,3521l11483,46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4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adote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nia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ele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trón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os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os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980" w:right="-1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MER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C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TE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2525" w:right="-28" w:hanging="2525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MEDI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ELECT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546" w:right="1119" w:hanging="546"/>
        <w:sectPr>
          <w:type w:val="continuous"/>
          <w:pgSz w:w="12240" w:h="15840"/>
          <w:pgMar w:top="2140" w:bottom="280" w:left="0" w:right="0"/>
          <w:cols w:num="3" w:equalWidth="off">
            <w:col w:w="2610" w:space="1325"/>
            <w:col w:w="4271" w:space="223"/>
            <w:col w:w="381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672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arcimie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amilias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Promoci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erca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licos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43"/>
      </w:pPr>
      <w:r>
        <w:pict>
          <v:group style="position:absolute;margin-left:20.95pt;margin-top:250.209pt;width:539.321pt;height:366.102pt;mso-position-horizontal-relative:page;mso-position-vertical-relative:page;z-index:-8738" coordorigin="419,5004" coordsize="10786,7322">
            <v:shape style="position:absolute;left:430;top:5015;width:2744;height:0" coordorigin="430,5015" coordsize="2744,0" path="m430,5015l3174,5015e" filled="f" stroked="t" strokeweight="0.581pt" strokecolor="#000000">
              <v:path arrowok="t"/>
            </v:shape>
            <v:shape style="position:absolute;left:3184;top:5015;width:2678;height:0" coordorigin="3184,5015" coordsize="2678,0" path="m3184,5015l5862,5015e" filled="f" stroked="t" strokeweight="0.581pt" strokecolor="#000000">
              <v:path arrowok="t"/>
            </v:shape>
            <v:shape style="position:absolute;left:5872;top:5015;width:2448;height:0" coordorigin="5872,5015" coordsize="2448,0" path="m5872,5015l8320,5015e" filled="f" stroked="t" strokeweight="0.581pt" strokecolor="#000000">
              <v:path arrowok="t"/>
            </v:shape>
            <v:shape style="position:absolute;left:8329;top:5015;width:2866;height:0" coordorigin="8329,5015" coordsize="2866,0" path="m8329,5015l11195,5015e" filled="f" stroked="t" strokeweight="0.581pt" strokecolor="#000000">
              <v:path arrowok="t"/>
            </v:shape>
            <v:shape style="position:absolute;left:430;top:5974;width:2744;height:0" coordorigin="430,5974" coordsize="2744,0" path="m430,5974l3174,5974e" filled="f" stroked="t" strokeweight="0.58pt" strokecolor="#000000">
              <v:path arrowok="t"/>
            </v:shape>
            <v:shape style="position:absolute;left:3184;top:5974;width:2678;height:0" coordorigin="3184,5974" coordsize="2678,0" path="m3184,5974l5862,5974e" filled="f" stroked="t" strokeweight="0.58pt" strokecolor="#000000">
              <v:path arrowok="t"/>
            </v:shape>
            <v:shape style="position:absolute;left:5872;top:5974;width:2448;height:0" coordorigin="5872,5974" coordsize="2448,0" path="m5872,5974l8320,5974e" filled="f" stroked="t" strokeweight="0.58pt" strokecolor="#000000">
              <v:path arrowok="t"/>
            </v:shape>
            <v:shape style="position:absolute;left:8329;top:5974;width:2866;height:0" coordorigin="8329,5974" coordsize="2866,0" path="m8329,5974l11195,5974e" filled="f" stroked="t" strokeweight="0.58pt" strokecolor="#000000">
              <v:path arrowok="t"/>
            </v:shape>
            <v:shape style="position:absolute;left:425;top:5010;width:0;height:7310" coordorigin="425,5010" coordsize="0,7310" path="m425,5010l425,12320e" filled="f" stroked="t" strokeweight="0.581pt" strokecolor="#000000">
              <v:path arrowok="t"/>
            </v:shape>
            <v:shape style="position:absolute;left:430;top:12316;width:2744;height:0" coordorigin="430,12316" coordsize="2744,0" path="m430,12316l3174,12316e" filled="f" stroked="t" strokeweight="0.581pt" strokecolor="#000000">
              <v:path arrowok="t"/>
            </v:shape>
            <v:shape style="position:absolute;left:3179;top:5010;width:0;height:7310" coordorigin="3179,5010" coordsize="0,7310" path="m3179,5010l3179,12320e" filled="f" stroked="t" strokeweight="0.581pt" strokecolor="#000000">
              <v:path arrowok="t"/>
            </v:shape>
            <v:shape style="position:absolute;left:3184;top:12316;width:2678;height:0" coordorigin="3184,12316" coordsize="2678,0" path="m3184,12316l5862,12316e" filled="f" stroked="t" strokeweight="0.581pt" strokecolor="#000000">
              <v:path arrowok="t"/>
            </v:shape>
            <v:shape style="position:absolute;left:5867;top:5010;width:0;height:7310" coordorigin="5867,5010" coordsize="0,7310" path="m5867,5010l5867,12320e" filled="f" stroked="t" strokeweight="0.58pt" strokecolor="#000000">
              <v:path arrowok="t"/>
            </v:shape>
            <v:shape style="position:absolute;left:5872;top:12316;width:2448;height:0" coordorigin="5872,12316" coordsize="2448,0" path="m5872,12316l8320,12316e" filled="f" stroked="t" strokeweight="0.581pt" strokecolor="#000000">
              <v:path arrowok="t"/>
            </v:shape>
            <v:shape style="position:absolute;left:8324;top:5010;width:0;height:7310" coordorigin="8324,5010" coordsize="0,7310" path="m8324,5010l8324,12320e" filled="f" stroked="t" strokeweight="0.58pt" strokecolor="#000000">
              <v:path arrowok="t"/>
            </v:shape>
            <v:shape style="position:absolute;left:8329;top:12316;width:2866;height:0" coordorigin="8329,12316" coordsize="2866,0" path="m8329,12316l11195,12316e" filled="f" stroked="t" strokeweight="0.581pt" strokecolor="#000000">
              <v:path arrowok="t"/>
            </v:shape>
            <v:shape style="position:absolute;left:11200;top:5010;width:0;height:7310" coordorigin="11200,5010" coordsize="0,7310" path="m11200,5010l11200,12320e" filled="f" stroked="t" strokeweight="0.581pt" strokecolor="#000000">
              <v:path arrowok="t"/>
            </v:shape>
            <v:shape style="position:absolute;left:2645;top:7456;width:992;height:0" coordorigin="2645,7456" coordsize="992,0" path="m2645,7456l3637,7456e" filled="f" stroked="t" strokeweight="0.75pt" strokecolor="#000000">
              <v:path arrowok="t"/>
            </v:shape>
            <v:shape style="position:absolute;left:5317;top:7464;width:740;height:0" coordorigin="5317,7464" coordsize="740,0" path="m6057,7464l5317,7464e" filled="f" stroked="t" strokeweight="0.75pt" strokecolor="#000000">
              <v:path arrowok="t"/>
            </v:shape>
            <v:shape style="position:absolute;left:7843;top:7476;width:705;height:0" coordorigin="7843,7476" coordsize="705,0" path="m8548,7476l7843,7476e" filled="f" stroked="t" strokeweight="0.75pt" strokecolor="#000000">
              <v:path arrowok="t"/>
            </v:shape>
            <v:shape style="position:absolute;left:9490;top:7892;width:0;height:1572" coordorigin="9490,7892" coordsize="0,1572" path="m9490,7892l9490,9464e" filled="f" stroked="t" strokeweight="0.75pt" strokecolor="#000000">
              <v:path arrowok="t"/>
            </v:shape>
            <v:shape style="position:absolute;left:9430;top:9444;width:120;height:120" coordorigin="9430,9444" coordsize="120,120" path="m9550,9444l9430,9444,9490,9564,9550,9444xe" filled="t" fillcolor="#000000" stroked="f">
              <v:path arrowok="t"/>
              <v:fill/>
            </v:shape>
            <v:shape style="position:absolute;left:8625;top:9579;width:1800;height:540" coordorigin="8625,9579" coordsize="1800,540" path="m8915,9579l10135,9579,10159,9580,10228,9593,10289,9621,10342,9660,10383,9709,10411,9767,10424,9831,10425,9849,10424,9872,10410,9935,10381,9993,10339,10042,10285,10080,10223,10107,10155,10119,10135,10119,8915,10119,8844,10111,8780,10089,8725,10053,8679,10007,8646,9951,8628,9889,8625,9849,8626,9827,8640,9763,8669,9706,8711,9657,8765,9618,8827,9592,8895,9580,8915,9579xe" filled="f" stroked="t" strokeweight="0.75pt" strokecolor="#000000">
              <v:path arrowok="t"/>
            </v:shape>
            <v:shape style="position:absolute;left:8566;top:7033;width:1961;height:859" coordorigin="8566,7033" coordsize="1961,859" path="m8566,7033l10527,7033,10527,7892,8566,7892,8566,7033xe" filled="f" stroked="t" strokeweight="0.75pt" strokecolor="#000000">
              <v:path arrowok="t"/>
            </v:shape>
            <v:shape style="position:absolute;left:509;top:6164;width:1800;height:540" coordorigin="509,6164" coordsize="1800,540" path="m799,6164l2019,6164,2043,6165,2112,6178,2173,6206,2226,6245,2267,6294,2295,6352,2308,6416,2309,6434,2308,6457,2294,6520,2265,6578,2223,6627,2169,6665,2107,6692,2039,6704,2019,6704,799,6704,728,6696,664,6674,609,6638,563,6592,530,6536,512,6474,509,6434,510,6412,524,6348,553,6291,595,6242,649,6203,711,6177,779,6165,799,6164xe" filled="f" stroked="t" strokeweight="0.75pt" strokecolor="#000000">
              <v:path arrowok="t"/>
            </v:shape>
            <v:shape style="position:absolute;left:1385;top:6704;width:0;height:260" coordorigin="1385,6704" coordsize="0,260" path="m1385,6704l1385,6964e" filled="f" stroked="t" strokeweight="0.75pt" strokecolor="#000000">
              <v:path arrowok="t"/>
            </v:shape>
            <v:shape style="position:absolute;left:1325;top:6944;width:120;height:120" coordorigin="1325,6944" coordsize="120,120" path="m1445,6944l1325,6944,1385,7064,1445,6944xe" filled="t" fillcolor="#000000" stroked="f">
              <v:path arrowok="t"/>
              <v:fill/>
            </v:shape>
            <v:shape style="position:absolute;left:521;top:7100;width:2124;height:2136" coordorigin="521,7100" coordsize="2124,2136" path="m521,7100l2645,7100,2645,9236,521,9236,521,7100xe" filled="f" stroked="t" strokeweight="0.75pt" strokecolor="#000000">
              <v:path arrowok="t"/>
            </v:shape>
            <v:shape style="position:absolute;left:3482;top:6992;width:2055;height:1050" coordorigin="3482,6992" coordsize="2055,1050" path="m3482,7167l3482,7867,3485,7882,3534,7923,3597,7948,3680,7971,3783,7991,3903,8009,3968,8016,4037,8023,4110,8029,4185,8033,4263,8037,4343,8040,4425,8042,4509,8042,4594,8042,4676,8040,4756,8037,4834,8033,4909,8029,4982,8023,5051,8016,5116,8009,5178,8000,5290,7981,5383,7959,5456,7935,5524,7896,5537,7867,5537,7167,5485,7112,5422,7087,5339,7064,5236,7044,5116,7026,5051,7019,4982,7012,4909,7006,4834,7001,4756,6997,4676,6995,4594,6993,4509,6992,4425,6993,4343,6995,4263,6997,4185,7001,4110,7006,4037,7012,3968,7019,3903,7026,3841,7034,3729,7053,3636,7075,3563,7099,3495,7139,3482,7167xe" filled="t" fillcolor="#FEFFFF" stroked="f">
              <v:path arrowok="t"/>
              <v:fill/>
            </v:shape>
            <v:shape style="position:absolute;left:3482;top:7167;width:2055;height:175" coordorigin="3482,7167" coordsize="2055,175" path="m5537,7167l5485,7223,5422,7248,5339,7271,5236,7291,5116,7309,5051,7316,4982,7323,4909,7329,4834,7333,4756,7337,4676,7340,4594,7342,4509,7342,4425,7342,4343,7340,4263,7337,4185,7333,4110,7329,4037,7323,3968,7316,3903,7309,3841,7300,3729,7281,3636,7259,3563,7235,3495,7196,3485,7182,3482,7167e" filled="f" stroked="t" strokeweight="0.75pt" strokecolor="#000000">
              <v:path arrowok="t"/>
            </v:shape>
            <v:shape style="position:absolute;left:3482;top:6992;width:2055;height:1050" coordorigin="3482,6992" coordsize="2055,1050" path="m3482,7167l3534,7112,3597,7087,3680,7064,3783,7044,3903,7026,3968,7019,4037,7012,4110,7006,4185,7001,4263,6997,4343,6995,4425,6993,4509,6992,4594,6993,4676,6995,4756,6997,4834,7001,4909,7006,4982,7012,5051,7019,5116,7026,5178,7034,5290,7053,5383,7075,5456,7099,5524,7139,5537,7167,5537,7867,5485,7923,5422,7948,5339,7971,5236,7991,5116,8009,5051,8016,4982,8023,4909,8029,4834,8033,4756,8037,4676,8040,4594,8042,4509,8042,4425,8042,4343,8040,4263,8037,4185,8033,4110,8029,4037,8023,3968,8016,3903,8009,3841,8000,3729,7981,3636,7959,3563,7935,3495,7896,3482,7867,3482,7167xe" filled="f" stroked="t" strokeweight="0.75pt" strokecolor="#000000">
              <v:path arrowok="t"/>
            </v:shape>
            <v:shape style="position:absolute;left:6077;top:6962;width:2055;height:1050" coordorigin="6077,6962" coordsize="2055,1050" path="m6077,7137l6077,7837,6080,7852,6129,7893,6192,7918,6275,7941,6378,7961,6498,7979,6563,7986,6632,7993,6705,7999,6780,8003,6858,8007,6938,8010,7020,8012,7104,8012,7189,8012,7271,8010,7351,8007,7429,8003,7504,7999,7577,7993,7646,7986,7711,7979,7773,7970,7885,7951,7978,7929,8051,7905,8119,7866,8132,7837,8132,7137,8080,7082,8017,7057,7934,7034,7831,7014,7711,6996,7646,6989,7577,6982,7504,6976,7429,6971,7351,6967,7271,6965,7189,6963,7104,6962,7020,6963,6938,6965,6858,6967,6780,6971,6705,6976,6632,6982,6563,6989,6498,6996,6436,7004,6324,7023,6231,7045,6158,7069,6090,7109,6077,7137xe" filled="t" fillcolor="#FEFFFF" stroked="f">
              <v:path arrowok="t"/>
              <v:fill/>
            </v:shape>
            <v:shape style="position:absolute;left:6077;top:7137;width:2055;height:175" coordorigin="6077,7137" coordsize="2055,175" path="m8132,7137l8080,7193,8017,7218,7934,7241,7831,7261,7711,7279,7646,7286,7577,7293,7504,7299,7429,7303,7351,7307,7271,7310,7189,7312,7104,7312,7020,7312,6938,7310,6858,7307,6780,7303,6705,7299,6632,7293,6563,7286,6498,7279,6436,7270,6324,7251,6231,7229,6158,7205,6090,7166,6080,7152,6077,7137e" filled="f" stroked="t" strokeweight="0.75pt" strokecolor="#000000">
              <v:path arrowok="t"/>
            </v:shape>
            <v:shape style="position:absolute;left:6077;top:6962;width:2055;height:1050" coordorigin="6077,6962" coordsize="2055,1050" path="m6077,7137l6129,7082,6192,7057,6275,7034,6378,7014,6498,6996,6563,6989,6632,6982,6705,6976,6780,6971,6858,6967,6938,6965,7020,6963,7104,6962,7189,6963,7271,6965,7351,6967,7429,6971,7504,6976,7577,6982,7646,6989,7711,6996,7773,7004,7885,7023,7978,7045,8051,7069,8119,7109,8132,7137,8132,7837,8080,7893,8017,7918,7934,7941,7831,7961,7711,7979,7646,7986,7577,7993,7504,7999,7429,8003,7351,8007,7271,8010,7189,8012,7104,8012,7020,8012,6938,8010,6858,8007,6780,8003,6705,7999,6632,7993,6563,7986,6498,7979,6436,7970,6324,7951,6231,7929,6158,7905,6090,7866,6077,7837,6077,7137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Correo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-3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position w:val="-3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sión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position w:val="-3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-3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ios</w:t>
      </w:r>
      <w:r>
        <w:rPr>
          <w:rFonts w:cs="Calibri" w:hAnsi="Calibri" w:eastAsia="Calibri" w:ascii="Calibri"/>
          <w:spacing w:val="0"/>
          <w:w w:val="100"/>
          <w:position w:val="-3"/>
          <w:sz w:val="12"/>
          <w:szCs w:val="12"/>
        </w:rPr>
        <w:t>                                           </w:t>
      </w:r>
      <w:r>
        <w:rPr>
          <w:rFonts w:cs="Calibri" w:hAnsi="Calibri" w:eastAsia="Calibri" w:ascii="Calibri"/>
          <w:spacing w:val="4"/>
          <w:w w:val="100"/>
          <w:position w:val="-3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reo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mación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161"/>
        <w:sectPr>
          <w:type w:val="continuous"/>
          <w:pgSz w:w="12240" w:h="15840"/>
          <w:pgMar w:top="2140" w:bottom="280" w:left="0" w:right="0"/>
          <w:cols w:num="3" w:equalWidth="off">
            <w:col w:w="2411" w:space="1221"/>
            <w:col w:w="4154" w:space="930"/>
            <w:col w:w="3524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viados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icación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2606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1763" w:right="1765"/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rt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nto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Tur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2195" w:right="219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N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g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ci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os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y</w:t>
      </w:r>
      <w:r>
        <w:rPr>
          <w:rFonts w:cs="Arial" w:hAnsi="Arial" w:eastAsia="Arial" w:ascii="Arial"/>
          <w:b/>
          <w:spacing w:val="2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-2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on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v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nc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io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n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s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9" w:lineRule="exact" w:line="320"/>
        <w:ind w:left="1418" w:right="1370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17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oord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nac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ncu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ngre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reun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even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á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ordinar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facili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gestiones,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b).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epart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congreso,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reunión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ístico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fungirá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facilite,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Ayun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amiento.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09pt;width:536.585pt;height:73.1195pt;mso-position-horizontal-relative:page;mso-position-vertical-relative:paragraph;z-index:-8737" coordorigin="757,-197" coordsize="10732,1462">
            <v:shape style="position:absolute;left:763;top:-186;width:4741;height:0" coordorigin="763,-186" coordsize="4741,0" path="m763,-186l5504,-186e" filled="f" stroked="t" strokeweight="0.58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pt" strokecolor="#000000">
              <v:path arrowok="t"/>
            </v:shape>
            <v:shape style="position:absolute;left:763;top:-191;width:0;height:1451" coordorigin="763,-191" coordsize="0,1451" path="m763,-191l763,1260e" filled="f" stroked="t" strokeweight="0.58pt" strokecolor="#000000">
              <v:path arrowok="t"/>
            </v:shape>
            <v:shape style="position:absolute;left:11483;top:-191;width:0;height:1451" coordorigin="11483,-191" coordsize="0,1451" path="m11483,-191l11483,1260e" filled="f" stroked="t" strokeweight="0.58pt" strokecolor="#000000">
              <v:path arrowok="t"/>
            </v:shape>
            <v:shape style="position:absolute;left:773;top:1255;width:787;height:0" coordorigin="773,1255" coordsize="787,0" path="m773,1255l1560,1255e" filled="f" stroked="t" strokeweight="0.581pt" strokecolor="#000000">
              <v:path arrowok="t"/>
            </v:shape>
            <v:shape style="position:absolute;left:1560;top:1255;width:10;height:0" coordorigin="1560,1255" coordsize="10,0" path="m1560,1255l1570,1255e" filled="f" stroked="t" strokeweight="0.581pt" strokecolor="#000000">
              <v:path arrowok="t"/>
            </v:shape>
            <v:shape style="position:absolute;left:1570;top:1255;width:3250;height:0" coordorigin="1570,1255" coordsize="3250,0" path="m1570,1255l4819,1255e" filled="f" stroked="t" strokeweight="0.581pt" strokecolor="#000000">
              <v:path arrowok="t"/>
            </v:shape>
            <v:shape style="position:absolute;left:4819;top:1255;width:10;height:0" coordorigin="4819,1255" coordsize="10,0" path="m4819,1255l4829,1255e" filled="f" stroked="t" strokeweight="0.581pt" strokecolor="#000000">
              <v:path arrowok="t"/>
            </v:shape>
            <v:shape style="position:absolute;left:4829;top:1255;width:4514;height:0" coordorigin="4829,1255" coordsize="4514,0" path="m4829,1255l9343,1255e" filled="f" stroked="t" strokeweight="0.581pt" strokecolor="#000000">
              <v:path arrowok="t"/>
            </v:shape>
            <v:shape style="position:absolute;left:9343;top:1255;width:10;height:0" coordorigin="9343,1255" coordsize="10,0" path="m9343,1255l9353,1255e" filled="f" stroked="t" strokeweight="0.581pt" strokecolor="#000000">
              <v:path arrowok="t"/>
            </v:shape>
            <v:shape style="position:absolute;left:9353;top:1255;width:2125;height:0" coordorigin="9353,1255" coordsize="2125,0" path="m9353,1255l11478,1255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4.1pt;margin-top:133.445pt;width:217.5pt;height:0pt;mso-position-horizontal-relative:page;mso-position-vertical-relative:paragraph;z-index:-8736" coordorigin="4882,2669" coordsize="4350,0">
            <v:shape style="position:absolute;left:4882;top:2669;width:4350;height:0" coordorigin="4882,2669" coordsize="4350,0" path="m4882,2669l9232,2669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Coord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ongre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turí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ios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ular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eas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dad,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reuni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eunión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ungirá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 w:right="4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bre</w:t>
            </w:r>
            <w:r>
              <w:rPr>
                <w:rFonts w:cs="Arial" w:hAnsi="Arial" w:eastAsia="Arial" w:ascii="Arial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</w:p>
        </w:tc>
      </w:tr>
      <w:tr>
        <w:trPr>
          <w:trHeight w:val="1459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ios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75.75pt;width:536.8pt;height:58.9595pt;mso-position-horizontal-relative:page;mso-position-vertical-relative:page;z-index:-8735" coordorigin="753,3515" coordsize="10736,1179">
            <v:shape style="position:absolute;left:763;top:3526;width:4741;height:0" coordorigin="763,3526" coordsize="4741,0" path="m763,3526l5504,3526e" filled="f" stroked="t" strokeweight="0.58pt" strokecolor="#000000">
              <v:path arrowok="t"/>
            </v:shape>
            <v:shape style="position:absolute;left:5514;top:3526;width:5964;height:0" coordorigin="5514,3526" coordsize="5964,0" path="m5514,3526l11478,3526e" filled="f" stroked="t" strokeweight="0.58pt" strokecolor="#000000">
              <v:path arrowok="t"/>
            </v:shape>
            <v:shape style="position:absolute;left:5509;top:3521;width:0;height:588" coordorigin="5509,3521" coordsize="0,588" path="m5509,3521l5509,4109e" filled="f" stroked="t" strokeweight="0.58pt" strokecolor="#000000">
              <v:path arrowok="t"/>
            </v:shape>
            <v:shape style="position:absolute;left:763;top:4104;width:4741;height:0" coordorigin="763,4104" coordsize="4741,0" path="m763,4104l5504,4104e" filled="f" stroked="t" strokeweight="0.581pt" strokecolor="#000000">
              <v:path arrowok="t"/>
            </v:shape>
            <v:shape style="position:absolute;left:5514;top:4104;width:5964;height:0" coordorigin="5514,4104" coordsize="5964,0" path="m5514,4104l11478,4104e" filled="f" stroked="t" strokeweight="0.581pt" strokecolor="#000000">
              <v:path arrowok="t"/>
            </v:shape>
            <v:shape style="position:absolute;left:758;top:3521;width:0;height:1168" coordorigin="758,3521" coordsize="0,1168" path="m758,3521l758,4688e" filled="f" stroked="t" strokeweight="0.58pt" strokecolor="#000000">
              <v:path arrowok="t"/>
            </v:shape>
            <v:shape style="position:absolute;left:763;top:4684;width:10715;height:0" coordorigin="763,4684" coordsize="10715,0" path="m763,4684l11478,4684e" filled="f" stroked="t" strokeweight="0.581pt" strokecolor="#000000">
              <v:path arrowok="t"/>
            </v:shape>
            <v:shape style="position:absolute;left:11483;top:3521;width:0;height:1168" coordorigin="11483,3521" coordsize="0,1168" path="m11483,3521l11483,46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Coord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ongre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entos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ár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type w:val="continuous"/>
          <w:pgSz w:w="12240" w:h="15840"/>
          <w:pgMar w:top="2140" w:bottom="280" w:left="0" w:right="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1237" w:right="-28" w:hanging="63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-14" w:right="-14" w:firstLine="1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LO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TURIST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CO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-14" w:right="-14" w:firstLine="1"/>
      </w:pPr>
      <w:r>
        <w:br w:type="column"/>
      </w:r>
      <w:r>
        <w:rPr>
          <w:rFonts w:cs="Arial" w:hAnsi="Arial" w:eastAsia="Arial" w:ascii="Arial"/>
          <w:b/>
          <w:w w:val="99"/>
          <w:sz w:val="16"/>
          <w:szCs w:val="16"/>
        </w:rPr>
        <w:t>UNIVERSI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D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INSTIT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EDU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BIER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902" w:right="1119" w:hanging="902"/>
        <w:sectPr>
          <w:type w:val="continuous"/>
          <w:pgSz w:w="12240" w:h="15840"/>
          <w:pgMar w:top="2140" w:bottom="280" w:left="0" w:right="0"/>
          <w:cols w:num="4" w:equalWidth="off">
            <w:col w:w="3002" w:space="360"/>
            <w:col w:w="2319" w:space="392"/>
            <w:col w:w="2044" w:space="311"/>
            <w:col w:w="381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660" w:right="-22"/>
      </w:pP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será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ealizaci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ndo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acili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239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rega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ivers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ivas,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40"/>
        <w:ind w:right="-38"/>
      </w:pPr>
      <w:r>
        <w:pict>
          <v:group style="position:absolute;margin-left:20.95pt;margin-top:250.209pt;width:539.321pt;height:366.102pt;mso-position-horizontal-relative:page;mso-position-vertical-relative:page;z-index:-8734" coordorigin="419,5004" coordsize="10786,7322">
            <v:shape style="position:absolute;left:430;top:5015;width:2744;height:0" coordorigin="430,5015" coordsize="2744,0" path="m430,5015l3174,5015e" filled="f" stroked="t" strokeweight="0.581pt" strokecolor="#000000">
              <v:path arrowok="t"/>
            </v:shape>
            <v:shape style="position:absolute;left:3184;top:5015;width:2678;height:0" coordorigin="3184,5015" coordsize="2678,0" path="m3184,5015l5862,5015e" filled="f" stroked="t" strokeweight="0.581pt" strokecolor="#000000">
              <v:path arrowok="t"/>
            </v:shape>
            <v:shape style="position:absolute;left:5872;top:5015;width:2448;height:0" coordorigin="5872,5015" coordsize="2448,0" path="m5872,5015l8320,5015e" filled="f" stroked="t" strokeweight="0.581pt" strokecolor="#000000">
              <v:path arrowok="t"/>
            </v:shape>
            <v:shape style="position:absolute;left:8329;top:5015;width:2866;height:0" coordorigin="8329,5015" coordsize="2866,0" path="m8329,5015l11195,5015e" filled="f" stroked="t" strokeweight="0.581pt" strokecolor="#000000">
              <v:path arrowok="t"/>
            </v:shape>
            <v:shape style="position:absolute;left:430;top:5974;width:2744;height:0" coordorigin="430,5974" coordsize="2744,0" path="m430,5974l3174,5974e" filled="f" stroked="t" strokeweight="0.58pt" strokecolor="#000000">
              <v:path arrowok="t"/>
            </v:shape>
            <v:shape style="position:absolute;left:3184;top:5974;width:2678;height:0" coordorigin="3184,5974" coordsize="2678,0" path="m3184,5974l5862,5974e" filled="f" stroked="t" strokeweight="0.58pt" strokecolor="#000000">
              <v:path arrowok="t"/>
            </v:shape>
            <v:shape style="position:absolute;left:5872;top:5974;width:2448;height:0" coordorigin="5872,5974" coordsize="2448,0" path="m5872,5974l8320,5974e" filled="f" stroked="t" strokeweight="0.58pt" strokecolor="#000000">
              <v:path arrowok="t"/>
            </v:shape>
            <v:shape style="position:absolute;left:8329;top:5974;width:2866;height:0" coordorigin="8329,5974" coordsize="2866,0" path="m8329,5974l11195,5974e" filled="f" stroked="t" strokeweight="0.58pt" strokecolor="#000000">
              <v:path arrowok="t"/>
            </v:shape>
            <v:shape style="position:absolute;left:425;top:5010;width:0;height:7310" coordorigin="425,5010" coordsize="0,7310" path="m425,5010l425,12320e" filled="f" stroked="t" strokeweight="0.581pt" strokecolor="#000000">
              <v:path arrowok="t"/>
            </v:shape>
            <v:shape style="position:absolute;left:430;top:12316;width:2744;height:0" coordorigin="430,12316" coordsize="2744,0" path="m430,12316l3174,12316e" filled="f" stroked="t" strokeweight="0.581pt" strokecolor="#000000">
              <v:path arrowok="t"/>
            </v:shape>
            <v:shape style="position:absolute;left:3179;top:5010;width:0;height:7310" coordorigin="3179,5010" coordsize="0,7310" path="m3179,5010l3179,12320e" filled="f" stroked="t" strokeweight="0.581pt" strokecolor="#000000">
              <v:path arrowok="t"/>
            </v:shape>
            <v:shape style="position:absolute;left:3184;top:12316;width:2678;height:0" coordorigin="3184,12316" coordsize="2678,0" path="m3184,12316l5862,12316e" filled="f" stroked="t" strokeweight="0.581pt" strokecolor="#000000">
              <v:path arrowok="t"/>
            </v:shape>
            <v:shape style="position:absolute;left:5867;top:5010;width:0;height:7310" coordorigin="5867,5010" coordsize="0,7310" path="m5867,5010l5867,12320e" filled="f" stroked="t" strokeweight="0.58pt" strokecolor="#000000">
              <v:path arrowok="t"/>
            </v:shape>
            <v:shape style="position:absolute;left:5872;top:12316;width:2448;height:0" coordorigin="5872,12316" coordsize="2448,0" path="m5872,12316l8320,12316e" filled="f" stroked="t" strokeweight="0.581pt" strokecolor="#000000">
              <v:path arrowok="t"/>
            </v:shape>
            <v:shape style="position:absolute;left:8324;top:5010;width:0;height:7310" coordorigin="8324,5010" coordsize="0,7310" path="m8324,5010l8324,12320e" filled="f" stroked="t" strokeweight="0.58pt" strokecolor="#000000">
              <v:path arrowok="t"/>
            </v:shape>
            <v:shape style="position:absolute;left:8329;top:12316;width:2866;height:0" coordorigin="8329,12316" coordsize="2866,0" path="m8329,12316l11195,12316e" filled="f" stroked="t" strokeweight="0.581pt" strokecolor="#000000">
              <v:path arrowok="t"/>
            </v:shape>
            <v:shape style="position:absolute;left:11200;top:5010;width:0;height:7310" coordorigin="11200,5010" coordsize="0,7310" path="m11200,5010l11200,12320e" filled="f" stroked="t" strokeweight="0.581pt" strokecolor="#000000">
              <v:path arrowok="t"/>
            </v:shape>
            <v:shape style="position:absolute;left:2392;top:7455;width:1074;height:1" coordorigin="2392,7455" coordsize="1074,1" path="m3466,7455l2392,7456e" filled="f" stroked="t" strokeweight="0.75pt" strokecolor="#000000">
              <v:path arrowok="t"/>
            </v:shape>
            <v:shape style="position:absolute;left:5317;top:7464;width:740;height:0" coordorigin="5317,7464" coordsize="740,0" path="m6057,7464l5317,7464e" filled="f" stroked="t" strokeweight="0.75pt" strokecolor="#000000">
              <v:path arrowok="t"/>
            </v:shape>
            <v:shape style="position:absolute;left:7843;top:7476;width:705;height:0" coordorigin="7843,7476" coordsize="705,0" path="m8548,7476l7843,7476e" filled="f" stroked="t" strokeweight="0.75pt" strokecolor="#000000">
              <v:path arrowok="t"/>
            </v:shape>
            <v:shape style="position:absolute;left:6077;top:7017;width:1851;height:1268" coordorigin="6077,7017" coordsize="1851,1268" path="m6077,7017l6077,8217,6209,8246,6329,8267,6437,8280,6536,8285,6627,8285,6710,8279,6788,8269,6862,8254,6933,8236,7002,8216,7072,8194,7143,8172,7217,8149,7295,8127,7378,8106,7469,8087,7568,8071,7676,8059,7796,8051,7928,8048,7928,7017,6077,7017xe" filled="t" fillcolor="#FEFFFF" stroked="f">
              <v:path arrowok="t"/>
              <v:fill/>
            </v:shape>
            <v:shape style="position:absolute;left:6077;top:7017;width:1851;height:1268" coordorigin="6077,7017" coordsize="1851,1268" path="m6077,7017l7928,7017,7928,8048,7796,8051,7676,8059,7568,8071,7469,8087,7378,8106,7295,8127,7217,8149,7143,8172,7072,8194,7002,8216,6933,8236,6862,8254,6788,8269,6710,8279,6627,8285,6536,8285,6437,8280,6329,8267,6209,8246,6077,8217,6077,7017xe" filled="f" stroked="t" strokeweight="0.75pt" strokecolor="#000000">
              <v:path arrowok="t"/>
            </v:shape>
            <v:shape style="position:absolute;left:9490;top:7892;width:0;height:1572" coordorigin="9490,7892" coordsize="0,1572" path="m9490,7892l9490,9464e" filled="f" stroked="t" strokeweight="0.75pt" strokecolor="#000000">
              <v:path arrowok="t"/>
            </v:shape>
            <v:shape style="position:absolute;left:9430;top:9444;width:120;height:120" coordorigin="9430,9444" coordsize="120,120" path="m9550,9444l9430,9444,9490,9564,9550,9444xe" filled="t" fillcolor="#000000" stroked="f">
              <v:path arrowok="t"/>
              <v:fill/>
            </v:shape>
            <v:shape style="position:absolute;left:8566;top:7033;width:1794;height:859" coordorigin="8566,7033" coordsize="1794,859" path="m8566,7033l10360,7033,10360,7892,8566,7892,8566,7033xe" filled="f" stroked="t" strokeweight="0.75pt" strokecolor="#000000">
              <v:path arrowok="t"/>
            </v:shape>
            <v:shape style="position:absolute;left:509;top:6164;width:1800;height:540" coordorigin="509,6164" coordsize="1800,540" path="m799,6164l2019,6164,2043,6165,2112,6178,2173,6206,2226,6245,2267,6294,2295,6352,2308,6416,2309,6434,2308,6457,2294,6520,2265,6578,2223,6627,2169,6665,2107,6692,2039,6704,2019,6704,799,6704,728,6696,664,6674,609,6638,563,6592,530,6536,512,6474,509,6434,510,6412,524,6348,553,6291,595,6242,649,6203,711,6177,779,6165,799,6164xe" filled="f" stroked="t" strokeweight="0.75pt" strokecolor="#000000">
              <v:path arrowok="t"/>
            </v:shape>
            <v:shape style="position:absolute;left:1385;top:6704;width:0;height:260" coordorigin="1385,6704" coordsize="0,260" path="m1385,6704l1385,6964e" filled="f" stroked="t" strokeweight="0.75pt" strokecolor="#000000">
              <v:path arrowok="t"/>
            </v:shape>
            <v:shape style="position:absolute;left:1325;top:6944;width:120;height:120" coordorigin="1325,6944" coordsize="120,120" path="m1445,6944l1325,6944,1385,7064,1445,6944xe" filled="t" fillcolor="#000000" stroked="f">
              <v:path arrowok="t"/>
              <v:fill/>
            </v:shape>
            <v:shape style="position:absolute;left:509;top:7085;width:1863;height:1657" coordorigin="509,7085" coordsize="1863,1657" path="m509,7085l2372,7085,2372,8742,509,8742,509,7085xe" filled="f" stroked="t" strokeweight="0.75pt" strokecolor="#000000">
              <v:path arrowok="t"/>
            </v:shape>
            <v:shape style="position:absolute;left:3466;top:7020;width:1947;height:1784" coordorigin="3466,7020" coordsize="1947,1784" path="m3466,7020l3466,8709,3605,8750,3731,8778,3845,8796,3949,8804,4044,8804,4132,8796,4214,8781,4292,8760,4366,8736,4439,8707,4513,8677,4587,8645,4665,8612,4747,8581,4835,8552,4930,8525,5034,8503,5148,8485,5274,8474,5413,8470,5413,7020,3466,7020xe" filled="t" fillcolor="#FEFFFF" stroked="f">
              <v:path arrowok="t"/>
              <v:fill/>
            </v:shape>
            <v:shape style="position:absolute;left:3466;top:7020;width:1947;height:1784" coordorigin="3466,7020" coordsize="1947,1784" path="m3466,7020l5413,7020,5413,8470,5274,8474,5148,8485,5034,8503,4930,8525,4835,8552,4747,8581,4665,8612,4587,8645,4513,8677,4439,8707,4366,8736,4292,8760,4214,8781,4132,8796,4044,8804,3949,8804,3845,8796,3731,8778,3605,8750,3466,8709,3466,7020xe" filled="f" stroked="t" strokeweight="0.75pt" strokecolor="#000000">
              <v:path arrowok="t"/>
            </v:shape>
            <v:shape style="position:absolute;left:8509;top:9564;width:1851;height:1337" coordorigin="8509,9564" coordsize="1851,1337" path="m8509,9564l10360,9564,10360,10651,10228,10654,10108,10662,10000,10675,9901,10692,9810,10712,9727,10734,9649,10757,9575,10782,9504,10806,9434,10829,9365,10850,9294,10868,9220,10884,9142,10895,9059,10901,8968,10901,8869,10895,8761,10882,8641,10860,8509,10830,8509,9564xe" filled="f" stroked="t" strokeweight="0.75pt" strokecolor="#000000">
              <v:path arrowok="t"/>
            </v:shape>
            <v:shape style="position:absolute;left:5513;top:9788;width:2996;height:0" coordorigin="5513,9788" coordsize="2996,0" path="m8509,9788l5513,9788e" filled="f" stroked="t" strokeweight="0.75pt" strokecolor="#000000">
              <v:path arrowok="t"/>
            </v:shape>
            <v:shape style="position:absolute;left:5413;top:9728;width:120;height:120" coordorigin="5413,9728" coordsize="120,120" path="m5533,9728l5413,9788,5533,9848,5533,9728xe" filled="t" fillcolor="#000000" stroked="f">
              <v:path arrowok="t"/>
              <v:fill/>
            </v:shape>
            <v:shape style="position:absolute;left:3562;top:9564;width:1851;height:1024" coordorigin="3562,9564" coordsize="1851,1024" path="m3562,9564l5413,9564,5413,10397,5281,10399,5161,10405,5053,10415,4954,10428,4863,10443,4780,10460,4702,10478,4628,10497,4557,10515,4487,10533,4418,10549,4347,10563,4273,10575,4195,10584,4112,10588,4021,10589,3922,10584,3814,10574,3694,10557,3562,10534,3562,9564xe" filled="f" stroked="t" strokeweight="0.75pt" strokecolor="#000000">
              <v:path arrowok="t"/>
            </v:shape>
            <v:shape style="position:absolute;left:4644;top:10534;width:0;height:700" coordorigin="4644,10534" coordsize="0,700" path="m4644,10534l4644,11234e" filled="f" stroked="t" strokeweight="0.75pt" strokecolor="#000000">
              <v:path arrowok="t"/>
            </v:shape>
            <v:shape style="position:absolute;left:3753;top:11320;width:1800;height:540" coordorigin="3753,11320" coordsize="1800,540" path="m4043,11320l5263,11320,5287,11321,5356,11334,5417,11362,5470,11401,5511,11450,5539,11508,5552,11572,5553,11590,5552,11613,5538,11676,5509,11734,5467,11783,5413,11821,5351,11848,5283,11860,5263,11860,4043,11860,3972,11852,3908,11830,3853,11794,3807,11748,3774,11692,3756,11630,3753,11590,3754,11568,3768,11504,3797,11447,3839,11398,3893,11359,3955,11333,4023,11321,4043,11320xe" filled="f" stroked="t" strokeweight="0.75pt" strokecolor="#000000">
              <v:path arrowok="t"/>
            </v:shape>
            <v:shape style="position:absolute;left:4584;top:11214;width:120;height:120" coordorigin="4584,11214" coordsize="120,120" path="m4704,11214l4584,11214,4644,11334,4704,11214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gresos.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2"/>
        <w:ind w:left="2461" w:right="2283" w:hanging="2461"/>
        <w:sectPr>
          <w:type w:val="continuous"/>
          <w:pgSz w:w="12240" w:h="15840"/>
          <w:pgMar w:top="2140" w:bottom="280" w:left="0" w:right="0"/>
          <w:cols w:num="3" w:equalWidth="off">
            <w:col w:w="2154" w:space="1463"/>
            <w:col w:w="1612" w:space="1026"/>
            <w:col w:w="598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icios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                                                             </w:t>
      </w:r>
      <w:r>
        <w:rPr>
          <w:rFonts w:cs="Calibri" w:hAnsi="Calibri" w:eastAsia="Calibri" w:ascii="Calibri"/>
          <w:spacing w:val="4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gresos,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eve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ivales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realic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n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right"/>
        <w:spacing w:before="35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7"/>
        <w:ind w:right="2075"/>
        <w:sectPr>
          <w:type w:val="continuous"/>
          <w:pgSz w:w="12240" w:h="15840"/>
          <w:pgMar w:top="2140" w:bottom="280" w:left="0" w:right="0"/>
          <w:cols w:num="2" w:equalWidth="off">
            <w:col w:w="5241" w:space="3420"/>
            <w:col w:w="357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ubd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oyar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7"/>
        <w:ind w:left="4510" w:right="7446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2212" w:right="2211"/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rt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nto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Tur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4435" w:right="4435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lt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rn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vo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418" w:right="1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18.-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Procedimiento: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alternativo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ncionam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subdirecc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aprovechar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Departamento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urismo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promueva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alternati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partamento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ternativo,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vigilara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buen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ncionam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alternativo,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benefic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visitantes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nales.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233.23pt;width:536.585pt;height:73.1195pt;mso-position-horizontal-relative:page;mso-position-vertical-relative:page;z-index:-8733" coordorigin="757,4665" coordsize="10732,1462">
            <v:shape style="position:absolute;left:763;top:4675;width:4741;height:0" coordorigin="763,4675" coordsize="4741,0" path="m763,4675l5504,4675e" filled="f" stroked="t" strokeweight="0.58pt" strokecolor="#000000">
              <v:path arrowok="t"/>
            </v:shape>
            <v:shape style="position:absolute;left:5514;top:4675;width:5964;height:0" coordorigin="5514,4675" coordsize="5964,0" path="m5514,4675l11478,4675e" filled="f" stroked="t" strokeweight="0.58pt" strokecolor="#000000">
              <v:path arrowok="t"/>
            </v:shape>
            <v:shape style="position:absolute;left:5509;top:4670;width:0;height:588" coordorigin="5509,4670" coordsize="0,588" path="m5509,4670l5509,5258e" filled="f" stroked="t" strokeweight="0.58pt" strokecolor="#000000">
              <v:path arrowok="t"/>
            </v:shape>
            <v:shape style="position:absolute;left:763;top:5254;width:4741;height:0" coordorigin="763,5254" coordsize="4741,0" path="m763,5254l5504,5254e" filled="f" stroked="t" strokeweight="0.58pt" strokecolor="#000000">
              <v:path arrowok="t"/>
            </v:shape>
            <v:shape style="position:absolute;left:5514;top:5254;width:5964;height:0" coordorigin="5514,5254" coordsize="5964,0" path="m5514,5254l11478,5254e" filled="f" stroked="t" strokeweight="0.58pt" strokecolor="#000000">
              <v:path arrowok="t"/>
            </v:shape>
            <v:shape style="position:absolute;left:763;top:4670;width:0;height:1451" coordorigin="763,4670" coordsize="0,1451" path="m763,4670l763,6121e" filled="f" stroked="t" strokeweight="0.58pt" strokecolor="#000000">
              <v:path arrowok="t"/>
            </v:shape>
            <v:shape style="position:absolute;left:11483;top:4670;width:0;height:1451" coordorigin="11483,4670" coordsize="0,1451" path="m11483,4670l11483,6121e" filled="f" stroked="t" strokeweight="0.58pt" strokecolor="#000000">
              <v:path arrowok="t"/>
            </v:shape>
            <v:shape style="position:absolute;left:773;top:6116;width:787;height:0" coordorigin="773,6116" coordsize="787,0" path="m773,6116l1560,6116e" filled="f" stroked="t" strokeweight="0.581pt" strokecolor="#000000">
              <v:path arrowok="t"/>
            </v:shape>
            <v:shape style="position:absolute;left:1560;top:6116;width:10;height:0" coordorigin="1560,6116" coordsize="10,0" path="m1560,6116l1570,6116e" filled="f" stroked="t" strokeweight="0.581pt" strokecolor="#000000">
              <v:path arrowok="t"/>
            </v:shape>
            <v:shape style="position:absolute;left:1570;top:6116;width:3250;height:0" coordorigin="1570,6116" coordsize="3250,0" path="m1570,6116l4819,6116e" filled="f" stroked="t" strokeweight="0.581pt" strokecolor="#000000">
              <v:path arrowok="t"/>
            </v:shape>
            <v:shape style="position:absolute;left:4819;top:6116;width:10;height:0" coordorigin="4819,6116" coordsize="10,0" path="m4819,6116l4829,6116e" filled="f" stroked="t" strokeweight="0.581pt" strokecolor="#000000">
              <v:path arrowok="t"/>
            </v:shape>
            <v:shape style="position:absolute;left:4829;top:6116;width:4514;height:0" coordorigin="4829,6116" coordsize="4514,0" path="m4829,6116l9343,6116e" filled="f" stroked="t" strokeweight="0.581pt" strokecolor="#000000">
              <v:path arrowok="t"/>
            </v:shape>
            <v:shape style="position:absolute;left:9343;top:6116;width:10;height:0" coordorigin="9343,6116" coordsize="10,0" path="m9343,6116l9353,6116e" filled="f" stroked="t" strokeweight="0.581pt" strokecolor="#000000">
              <v:path arrowok="t"/>
            </v:shape>
            <v:shape style="position:absolute;left:9353;top:6116;width:2125;height:0" coordorigin="9353,6116" coordsize="2125,0" path="m9353,6116l11478,6116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ernat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4.1pt;margin-top:125.396pt;width:217.5pt;height:0pt;mso-position-horizontal-relative:page;mso-position-vertical-relative:paragraph;z-index:-8732" coordorigin="4882,2508" coordsize="4350,0">
            <v:shape style="position:absolute;left:4882;top:2508;width:4350;height:0" coordorigin="4882,2508" coordsize="4350,0" path="m4882,2508l9232,2508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tur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ultural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alternat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mantenim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ionamiento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gnados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ubd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8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rdin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igilara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ignad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erna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erna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</w:p>
        </w:tc>
      </w:tr>
      <w:tr>
        <w:trPr>
          <w:trHeight w:val="1297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ios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205.75pt;width:536.8pt;height:88.1205pt;mso-position-horizontal-relative:page;mso-position-vertical-relative:page;z-index:-8731" coordorigin="753,4115" coordsize="10736,1762">
            <v:shape style="position:absolute;left:763;top:4126;width:4741;height:0" coordorigin="763,4126" coordsize="4741,0" path="m763,4126l5504,4126e" filled="f" stroked="t" strokeweight="0.581pt" strokecolor="#000000">
              <v:path arrowok="t"/>
            </v:shape>
            <v:shape style="position:absolute;left:5514;top:4126;width:5964;height:0" coordorigin="5514,4126" coordsize="5964,0" path="m5514,4126l11478,4126e" filled="f" stroked="t" strokeweight="0.581pt" strokecolor="#000000">
              <v:path arrowok="t"/>
            </v:shape>
            <v:shape style="position:absolute;left:5509;top:4121;width:0;height:588" coordorigin="5509,4121" coordsize="0,588" path="m5509,4121l5509,4709e" filled="f" stroked="t" strokeweight="0.58pt" strokecolor="#000000">
              <v:path arrowok="t"/>
            </v:shape>
            <v:shape style="position:absolute;left:763;top:4704;width:4741;height:0" coordorigin="763,4704" coordsize="4741,0" path="m763,4704l5504,4704e" filled="f" stroked="t" strokeweight="0.58pt" strokecolor="#000000">
              <v:path arrowok="t"/>
            </v:shape>
            <v:shape style="position:absolute;left:5514;top:4704;width:5964;height:0" coordorigin="5514,4704" coordsize="5964,0" path="m5514,4704l11478,4704e" filled="f" stroked="t" strokeweight="0.58pt" strokecolor="#000000">
              <v:path arrowok="t"/>
            </v:shape>
            <v:shape style="position:absolute;left:758;top:4121;width:0;height:1751" coordorigin="758,4121" coordsize="0,1751" path="m758,4121l758,5872e" filled="f" stroked="t" strokeweight="0.58pt" strokecolor="#000000">
              <v:path arrowok="t"/>
            </v:shape>
            <v:shape style="position:absolute;left:763;top:5867;width:10715;height:0" coordorigin="763,5867" coordsize="10715,0" path="m763,5867l11478,5867e" filled="f" stroked="t" strokeweight="0.58pt" strokecolor="#000000">
              <v:path arrowok="t"/>
            </v:shape>
            <v:shape style="position:absolute;left:11483;top:4121;width:0;height:1751" coordorigin="11483,4121" coordsize="0,1751" path="m11483,4121l11483,587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Tur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ernat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atLeast" w:line="300"/>
        <w:ind w:left="828" w:right="80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entos</w:t>
      </w:r>
      <w:r>
        <w:rPr>
          <w:rFonts w:cs="Arial" w:hAnsi="Arial" w:eastAsia="Arial" w:ascii="Arial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tur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mo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ultura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alternat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lar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manten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miento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onamiento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ios</w:t>
      </w:r>
      <w:r>
        <w:rPr>
          <w:rFonts w:cs="Arial" w:hAnsi="Arial" w:eastAsia="Arial" w:ascii="Arial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púb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gnados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ubd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2140" w:bottom="280" w:left="0" w:right="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1232" w:right="-28" w:hanging="63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2600" w:right="-28" w:hanging="260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SERVICI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NICI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TURIS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630" w:right="1251" w:hanging="630"/>
        <w:sectPr>
          <w:type w:val="continuous"/>
          <w:pgSz w:w="12240" w:h="15840"/>
          <w:pgMar w:top="2140" w:bottom="280" w:left="0" w:right="0"/>
          <w:cols w:num="3" w:equalWidth="off">
            <w:col w:w="3002" w:space="511"/>
            <w:col w:w="4564" w:space="484"/>
            <w:col w:w="3679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URIS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660" w:right="-22"/>
      </w:pP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será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lace,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ervici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licos,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asig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realizar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ismo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6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Realizara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asig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ubd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n.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licos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2"/>
        <w:ind w:right="2140"/>
        <w:sectPr>
          <w:type w:val="continuous"/>
          <w:pgSz w:w="12240" w:h="15840"/>
          <w:pgMar w:top="2140" w:bottom="280" w:left="0" w:right="0"/>
          <w:cols w:num="4" w:equalWidth="off">
            <w:col w:w="2193" w:space="1481"/>
            <w:col w:w="1376" w:space="1177"/>
            <w:col w:w="1522" w:space="967"/>
            <w:col w:w="3524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2240" w:h="15840"/>
          <w:pgMar w:top="2140" w:bottom="280" w:left="0" w:right="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2"/>
          <w:szCs w:val="12"/>
        </w:rPr>
        <w:jc w:val="right"/>
        <w:spacing w:before="35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7"/>
        <w:ind w:right="2075"/>
        <w:sectPr>
          <w:type w:val="continuous"/>
          <w:pgSz w:w="12240" w:h="15840"/>
          <w:pgMar w:top="2140" w:bottom="280" w:left="0" w:right="0"/>
          <w:cols w:num="2" w:equalWidth="off">
            <w:col w:w="5241" w:space="3420"/>
            <w:col w:w="357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ubd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oyar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7"/>
        <w:ind w:left="4510" w:right="7446"/>
        <w:sectPr>
          <w:type w:val="continuous"/>
          <w:pgSz w:w="12240" w:h="15840"/>
          <w:pgMar w:top="2140" w:bottom="280" w:left="0" w:right="0"/>
        </w:sectPr>
      </w:pPr>
      <w:r>
        <w:pict>
          <v:group style="position:absolute;margin-left:20.95pt;margin-top:309.369pt;width:539.321pt;height:366.102pt;mso-position-horizontal-relative:page;mso-position-vertical-relative:page;z-index:-8730" coordorigin="419,6187" coordsize="10786,7322">
            <v:shape style="position:absolute;left:430;top:6198;width:2744;height:0" coordorigin="430,6198" coordsize="2744,0" path="m430,6198l3174,6198e" filled="f" stroked="t" strokeweight="0.58pt" strokecolor="#000000">
              <v:path arrowok="t"/>
            </v:shape>
            <v:shape style="position:absolute;left:3184;top:6198;width:2678;height:0" coordorigin="3184,6198" coordsize="2678,0" path="m3184,6198l5862,6198e" filled="f" stroked="t" strokeweight="0.58pt" strokecolor="#000000">
              <v:path arrowok="t"/>
            </v:shape>
            <v:shape style="position:absolute;left:5872;top:6198;width:2448;height:0" coordorigin="5872,6198" coordsize="2448,0" path="m5872,6198l8320,6198e" filled="f" stroked="t" strokeweight="0.58pt" strokecolor="#000000">
              <v:path arrowok="t"/>
            </v:shape>
            <v:shape style="position:absolute;left:8329;top:6198;width:2866;height:0" coordorigin="8329,6198" coordsize="2866,0" path="m8329,6198l11195,6198e" filled="f" stroked="t" strokeweight="0.58pt" strokecolor="#000000">
              <v:path arrowok="t"/>
            </v:shape>
            <v:shape style="position:absolute;left:430;top:7156;width:2744;height:0" coordorigin="430,7156" coordsize="2744,0" path="m430,7156l3174,7156e" filled="f" stroked="t" strokeweight="0.58pt" strokecolor="#000000">
              <v:path arrowok="t"/>
            </v:shape>
            <v:shape style="position:absolute;left:3184;top:7156;width:2678;height:0" coordorigin="3184,7156" coordsize="2678,0" path="m3184,7156l5862,7156e" filled="f" stroked="t" strokeweight="0.58pt" strokecolor="#000000">
              <v:path arrowok="t"/>
            </v:shape>
            <v:shape style="position:absolute;left:5872;top:7156;width:2448;height:0" coordorigin="5872,7156" coordsize="2448,0" path="m5872,7156l8320,7156e" filled="f" stroked="t" strokeweight="0.58pt" strokecolor="#000000">
              <v:path arrowok="t"/>
            </v:shape>
            <v:shape style="position:absolute;left:8329;top:7156;width:2866;height:0" coordorigin="8329,7156" coordsize="2866,0" path="m8329,7156l11195,7156e" filled="f" stroked="t" strokeweight="0.58pt" strokecolor="#000000">
              <v:path arrowok="t"/>
            </v:shape>
            <v:shape style="position:absolute;left:425;top:6193;width:0;height:7310" coordorigin="425,6193" coordsize="0,7310" path="m425,6193l425,13504e" filled="f" stroked="t" strokeweight="0.581pt" strokecolor="#000000">
              <v:path arrowok="t"/>
            </v:shape>
            <v:shape style="position:absolute;left:430;top:13499;width:2744;height:0" coordorigin="430,13499" coordsize="2744,0" path="m430,13499l3174,13499e" filled="f" stroked="t" strokeweight="0.58pt" strokecolor="#000000">
              <v:path arrowok="t"/>
            </v:shape>
            <v:shape style="position:absolute;left:3179;top:6193;width:0;height:7310" coordorigin="3179,6193" coordsize="0,7310" path="m3179,6193l3179,13504e" filled="f" stroked="t" strokeweight="0.581pt" strokecolor="#000000">
              <v:path arrowok="t"/>
            </v:shape>
            <v:shape style="position:absolute;left:3184;top:13499;width:2678;height:0" coordorigin="3184,13499" coordsize="2678,0" path="m3184,13499l5862,13499e" filled="f" stroked="t" strokeweight="0.58pt" strokecolor="#000000">
              <v:path arrowok="t"/>
            </v:shape>
            <v:shape style="position:absolute;left:5867;top:6193;width:0;height:7310" coordorigin="5867,6193" coordsize="0,7310" path="m5867,6193l5867,13504e" filled="f" stroked="t" strokeweight="0.58pt" strokecolor="#000000">
              <v:path arrowok="t"/>
            </v:shape>
            <v:shape style="position:absolute;left:5872;top:13499;width:2448;height:0" coordorigin="5872,13499" coordsize="2448,0" path="m5872,13499l8320,13499e" filled="f" stroked="t" strokeweight="0.58pt" strokecolor="#000000">
              <v:path arrowok="t"/>
            </v:shape>
            <v:shape style="position:absolute;left:8324;top:6193;width:0;height:7310" coordorigin="8324,6193" coordsize="0,7310" path="m8324,6193l8324,13504e" filled="f" stroked="t" strokeweight="0.58pt" strokecolor="#000000">
              <v:path arrowok="t"/>
            </v:shape>
            <v:shape style="position:absolute;left:8329;top:13499;width:2866;height:0" coordorigin="8329,13499" coordsize="2866,0" path="m8329,13499l11195,13499e" filled="f" stroked="t" strokeweight="0.58pt" strokecolor="#000000">
              <v:path arrowok="t"/>
            </v:shape>
            <v:shape style="position:absolute;left:11200;top:6193;width:0;height:7310" coordorigin="11200,6193" coordsize="0,7310" path="m11200,6193l11200,13504e" filled="f" stroked="t" strokeweight="0.581pt" strokecolor="#000000">
              <v:path arrowok="t"/>
            </v:shape>
            <v:shape style="position:absolute;left:2392;top:8638;width:1074;height:1" coordorigin="2392,8638" coordsize="1074,1" path="m3466,8638l2392,8639e" filled="f" stroked="t" strokeweight="0.75pt" strokecolor="#000000">
              <v:path arrowok="t"/>
            </v:shape>
            <v:shape style="position:absolute;left:5413;top:8647;width:644;height:0" coordorigin="5413,8647" coordsize="644,0" path="m5413,8647l6057,8647e" filled="f" stroked="t" strokeweight="0.75pt" strokecolor="#000000">
              <v:path arrowok="t"/>
            </v:shape>
            <v:shape style="position:absolute;left:7843;top:8659;width:705;height:0" coordorigin="7843,8659" coordsize="705,0" path="m8548,8659l7843,8659e" filled="f" stroked="t" strokeweight="0.75pt" strokecolor="#000000">
              <v:path arrowok="t"/>
            </v:shape>
            <v:shape style="position:absolute;left:6077;top:8200;width:1851;height:1088" coordorigin="6077,8200" coordsize="1851,1088" path="m6077,8200l6077,9230,6209,9255,6329,9273,6437,9284,6536,9289,6627,9288,6710,9283,6788,9274,6862,9262,6933,9247,7002,9229,7072,9211,7143,9191,7217,9172,7295,9152,7378,9134,7469,9118,7568,9105,7676,9094,7796,9087,7928,9085,7928,8200,6077,8200xe" filled="t" fillcolor="#FEFFFF" stroked="f">
              <v:path arrowok="t"/>
              <v:fill/>
            </v:shape>
            <v:shape style="position:absolute;left:6077;top:8200;width:1851;height:1088" coordorigin="6077,8200" coordsize="1851,1088" path="m6077,8200l7928,8200,7928,9085,7796,9087,7676,9094,7568,9105,7469,9118,7378,9134,7295,9152,7217,9172,7143,9191,7072,9211,7002,9229,6933,9247,6862,9262,6788,9274,6710,9283,6627,9288,6536,9289,6437,9284,6329,9273,6209,9255,6077,9230,6077,8200xe" filled="f" stroked="t" strokeweight="0.75pt" strokecolor="#000000">
              <v:path arrowok="t"/>
            </v:shape>
            <v:shape style="position:absolute;left:9490;top:9075;width:0;height:1572" coordorigin="9490,9075" coordsize="0,1572" path="m9490,9075l9490,10647e" filled="f" stroked="t" strokeweight="0.75pt" strokecolor="#000000">
              <v:path arrowok="t"/>
            </v:shape>
            <v:shape style="position:absolute;left:9430;top:10627;width:120;height:120" coordorigin="9430,10627" coordsize="120,120" path="m9550,10627l9430,10627,9490,10747,9550,10627xe" filled="t" fillcolor="#000000" stroked="f">
              <v:path arrowok="t"/>
              <v:fill/>
            </v:shape>
            <v:shape style="position:absolute;left:8566;top:8216;width:1794;height:859" coordorigin="8566,8216" coordsize="1794,859" path="m8566,8216l10360,8216,10360,9075,8566,9075,8566,8216xe" filled="f" stroked="t" strokeweight="0.75pt" strokecolor="#000000">
              <v:path arrowok="t"/>
            </v:shape>
            <v:shape style="position:absolute;left:509;top:7347;width:1800;height:540" coordorigin="509,7347" coordsize="1800,540" path="m799,7347l2019,7347,2043,7348,2112,7361,2173,7388,2226,7428,2267,7477,2295,7535,2308,7599,2309,7617,2308,7640,2294,7703,2265,7761,2223,7810,2169,7848,2107,7875,2039,7887,2019,7887,799,7887,728,7879,664,7856,609,7821,563,7775,530,7719,512,7657,509,7617,510,7595,524,7531,553,7474,595,7425,649,7386,711,7360,779,7348,799,7347xe" filled="f" stroked="t" strokeweight="0.75pt" strokecolor="#000000">
              <v:path arrowok="t"/>
            </v:shape>
            <v:shape style="position:absolute;left:1385;top:7887;width:0;height:260" coordorigin="1385,7887" coordsize="0,260" path="m1385,7887l1385,8147e" filled="f" stroked="t" strokeweight="0.75pt" strokecolor="#000000">
              <v:path arrowok="t"/>
            </v:shape>
            <v:shape style="position:absolute;left:1325;top:8127;width:120;height:120" coordorigin="1325,8127" coordsize="120,120" path="m1445,8127l1325,8127,1385,8247,1445,8127xe" filled="t" fillcolor="#000000" stroked="f">
              <v:path arrowok="t"/>
              <v:fill/>
            </v:shape>
            <v:shape style="position:absolute;left:509;top:8268;width:1863;height:1839" coordorigin="509,8268" coordsize="1863,1839" path="m509,8268l2372,8268,2372,10107,509,10107,509,8268xe" filled="f" stroked="t" strokeweight="0.75pt" strokecolor="#000000">
              <v:path arrowok="t"/>
            </v:shape>
            <v:shape style="position:absolute;left:8509;top:10747;width:1851;height:1337" coordorigin="8509,10747" coordsize="1851,1337" path="m8509,10747l10360,10747,10360,11834,10228,11837,10108,11845,10000,11858,9901,11875,9810,11895,9727,11917,9649,11940,9575,11965,9504,11989,9434,12011,9365,12033,9294,12051,9220,12067,9142,12078,9059,12084,8968,12084,8869,12078,8761,12065,8641,12043,8509,12013,8509,10747xe" filled="f" stroked="t" strokeweight="0.75pt" strokecolor="#000000">
              <v:path arrowok="t"/>
            </v:shape>
            <v:shape style="position:absolute;left:5513;top:10971;width:2996;height:0" coordorigin="5513,10971" coordsize="2996,0" path="m8509,10971l5513,10971e" filled="f" stroked="t" strokeweight="0.75pt" strokecolor="#000000">
              <v:path arrowok="t"/>
            </v:shape>
            <v:shape style="position:absolute;left:5413;top:10911;width:120;height:120" coordorigin="5413,10911" coordsize="120,120" path="m5533,10911l5413,10971,5533,11031,5533,10911xe" filled="t" fillcolor="#000000" stroked="f">
              <v:path arrowok="t"/>
              <v:fill/>
            </v:shape>
            <v:shape style="position:absolute;left:3562;top:10747;width:1851;height:1024" coordorigin="3562,10747" coordsize="1851,1024" path="m3562,10747l5413,10747,5413,11580,5281,11582,5161,11588,5053,11598,4954,11611,4863,11626,4780,11643,4702,11661,4628,11680,4557,11698,4487,11716,4418,11732,4347,11746,4273,11758,4195,11767,4112,11771,4021,11772,3922,11767,3814,11757,3694,11740,3562,11717,3562,10747xe" filled="f" stroked="t" strokeweight="0.75pt" strokecolor="#000000">
              <v:path arrowok="t"/>
            </v:shape>
            <v:shape style="position:absolute;left:4644;top:11717;width:0;height:700" coordorigin="4644,11717" coordsize="0,700" path="m4644,11717l4644,12417e" filled="f" stroked="t" strokeweight="0.75pt" strokecolor="#000000">
              <v:path arrowok="t"/>
            </v:shape>
            <v:shape style="position:absolute;left:3753;top:12503;width:1800;height:540" coordorigin="3753,12503" coordsize="1800,540" path="m4043,12503l5263,12503,5287,12504,5356,12517,5417,12544,5470,12584,5511,12633,5539,12691,5552,12755,5553,12773,5552,12796,5538,12859,5509,12917,5467,12966,5413,13004,5351,13031,5283,13043,5263,13043,4043,13043,3972,13035,3908,13013,3853,12977,3807,12931,3774,12875,3756,12813,3753,12773,3754,12751,3768,12687,3797,12630,3839,12581,3893,12542,3955,12516,4023,12504,4043,12503xe" filled="f" stroked="t" strokeweight="0.75pt" strokecolor="#000000">
              <v:path arrowok="t"/>
            </v:shape>
            <v:shape style="position:absolute;left:4584;top:12397;width:120;height:120" coordorigin="4584,12397" coordsize="120,120" path="m4704,12397l4584,12397,4644,12517,4704,12397xe" filled="t" fillcolor="#000000" stroked="f">
              <v:path arrowok="t"/>
              <v:fill/>
            </v:shape>
            <v:shape style="position:absolute;left:3523;top:8200;width:1890;height:1194" coordorigin="3523,8200" coordsize="1890,1194" path="m3523,8200l5413,8200,5413,9394,3523,9394,3523,8200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2557" w:right="2557"/>
      </w:pP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Su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tro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4710" w:right="4710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H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s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óri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4060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19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cívicos,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endario,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5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supervisi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diseñara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rtistas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Recreaci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colaborar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Ayuntami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difusión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folclor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tradiciones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828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828" w:right="-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ire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uri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ESPO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sectPr>
          <w:type w:val="continuous"/>
          <w:pgSz w:w="12240" w:h="15840"/>
          <w:pgMar w:top="2140" w:bottom="280" w:left="0" w:right="0"/>
          <w:cols w:num="2" w:equalWidth="off">
            <w:col w:w="3584" w:space="1995"/>
            <w:col w:w="6661"/>
          </w:cols>
        </w:sectPr>
      </w:pPr>
      <w:r>
        <w:pict>
          <v:group style="position:absolute;margin-left:37.845pt;margin-top:-8.7934pt;width:536.585pt;height:61.5995pt;mso-position-horizontal-relative:page;mso-position-vertical-relative:paragraph;z-index:-8729" coordorigin="757,-176" coordsize="10732,1232">
            <v:shape style="position:absolute;left:763;top:-165;width:4741;height:0" coordorigin="763,-165" coordsize="4741,0" path="m763,-165l5504,-165e" filled="f" stroked="t" strokeweight="0.58pt" strokecolor="#000000">
              <v:path arrowok="t"/>
            </v:shape>
            <v:shape style="position:absolute;left:5514;top:-165;width:5964;height:0" coordorigin="5514,-165" coordsize="5964,0" path="m5514,-165l11478,-165e" filled="f" stroked="t" strokeweight="0.58pt" strokecolor="#000000">
              <v:path arrowok="t"/>
            </v:shape>
            <v:shape style="position:absolute;left:5509;top:-170;width:0;height:589" coordorigin="5509,-170" coordsize="0,589" path="m5509,-170l5509,419e" filled="f" stroked="t" strokeweight="0.58pt" strokecolor="#000000">
              <v:path arrowok="t"/>
            </v:shape>
            <v:shape style="position:absolute;left:763;top:414;width:4741;height:0" coordorigin="763,414" coordsize="4741,0" path="m763,414l5504,414e" filled="f" stroked="t" strokeweight="0.58pt" strokecolor="#000000">
              <v:path arrowok="t"/>
            </v:shape>
            <v:shape style="position:absolute;left:5514;top:414;width:5964;height:0" coordorigin="5514,414" coordsize="5964,0" path="m5514,414l11478,414e" filled="f" stroked="t" strokeweight="0.58pt" strokecolor="#000000">
              <v:path arrowok="t"/>
            </v:shape>
            <v:shape style="position:absolute;left:763;top:-170;width:0;height:1220" coordorigin="763,-170" coordsize="0,1220" path="m763,-170l763,1050e" filled="f" stroked="t" strokeweight="0.58pt" strokecolor="#000000">
              <v:path arrowok="t"/>
            </v:shape>
            <v:shape style="position:absolute;left:11483;top:-170;width:0;height:1220" coordorigin="11483,-170" coordsize="0,1220" path="m11483,-170l11483,1050e" filled="f" stroked="t" strokeweight="0.58pt" strokecolor="#000000">
              <v:path arrowok="t"/>
            </v:shape>
            <v:shape style="position:absolute;left:773;top:1046;width:787;height:0" coordorigin="773,1046" coordsize="787,0" path="m773,1046l1560,1046e" filled="f" stroked="t" strokeweight="0.581pt" strokecolor="#000000">
              <v:path arrowok="t"/>
            </v:shape>
            <v:shape style="position:absolute;left:1560;top:1046;width:10;height:0" coordorigin="1560,1046" coordsize="10,0" path="m1560,1046l1570,1046e" filled="f" stroked="t" strokeweight="0.581pt" strokecolor="#000000">
              <v:path arrowok="t"/>
            </v:shape>
            <v:shape style="position:absolute;left:1570;top:1046;width:3392;height:0" coordorigin="1570,1046" coordsize="3392,0" path="m1570,1046l4962,1046e" filled="f" stroked="t" strokeweight="0.581pt" strokecolor="#000000">
              <v:path arrowok="t"/>
            </v:shape>
            <v:shape style="position:absolute;left:4962;top:1046;width:10;height:0" coordorigin="4962,1046" coordsize="10,0" path="m4962,1046l4972,1046e" filled="f" stroked="t" strokeweight="0.581pt" strokecolor="#000000">
              <v:path arrowok="t"/>
            </v:shape>
            <v:shape style="position:absolute;left:4972;top:1046;width:4372;height:0" coordorigin="4972,1046" coordsize="4372,0" path="m4972,1046l9343,1046e" filled="f" stroked="t" strokeweight="0.581pt" strokecolor="#000000">
              <v:path arrowok="t"/>
            </v:shape>
            <v:shape style="position:absolute;left:9343;top:1046;width:10;height:0" coordorigin="9343,1046" coordsize="10,0" path="m9343,1046l9353,1046e" filled="f" stroked="t" strokeweight="0.581pt" strokecolor="#000000">
              <v:path arrowok="t"/>
            </v:shape>
            <v:shape style="position:absolute;left:9353;top:1046;width:2125;height:0" coordorigin="9353,1046" coordsize="2125,0" path="m9353,1046l11478,1046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Subdir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828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BR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0.65pt;margin-top:119.665pt;width:211.9pt;height:0pt;mso-position-horizontal-relative:page;mso-position-vertical-relative:paragraph;z-index:-8728" coordorigin="5013,2393" coordsize="4238,0">
            <v:shape style="position:absolute;left:5013;top:2393;width:4238;height:0" coordorigin="5013,2393" coordsize="4238,0" path="m5013,2393l9251,2393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Zona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9"/>
              <w:ind w:left="1160" w:right="1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9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47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alores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ndario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anual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ello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egrara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alend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pio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eñara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anual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uirá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anuali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egrara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propó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olaborar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onju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alendar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</w:p>
        </w:tc>
      </w:tr>
      <w:tr>
        <w:trPr>
          <w:trHeight w:val="8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anual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luida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eje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238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67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673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21" w:space="1868"/>
            <w:col w:w="6551"/>
          </w:cols>
        </w:sectPr>
      </w:pPr>
      <w:r>
        <w:pict>
          <v:group style="position:absolute;margin-left:29.89pt;margin-top:196.209pt;width:552.28pt;height:58.9615pt;mso-position-horizontal-relative:page;mso-position-vertical-relative:page;z-index:-8726" coordorigin="598,3924" coordsize="11046,1179">
            <v:shape style="position:absolute;left:608;top:3935;width:5006;height:0" coordorigin="608,3935" coordsize="5006,0" path="m608,3935l5615,3935e" filled="f" stroked="t" strokeweight="0.581pt" strokecolor="#000000">
              <v:path arrowok="t"/>
            </v:shape>
            <v:shape style="position:absolute;left:5624;top:3935;width:6008;height:0" coordorigin="5624,3935" coordsize="6008,0" path="m5624,3935l11633,3935e" filled="f" stroked="t" strokeweight="0.581pt" strokecolor="#000000">
              <v:path arrowok="t"/>
            </v:shape>
            <v:shape style="position:absolute;left:5620;top:3930;width:0;height:589" coordorigin="5620,3930" coordsize="0,589" path="m5620,3930l5620,4519e" filled="f" stroked="t" strokeweight="0.581pt" strokecolor="#000000">
              <v:path arrowok="t"/>
            </v:shape>
            <v:shape style="position:absolute;left:608;top:4514;width:5006;height:0" coordorigin="608,4514" coordsize="5006,0" path="m608,4514l5615,4514e" filled="f" stroked="t" strokeweight="0.581pt" strokecolor="#000000">
              <v:path arrowok="t"/>
            </v:shape>
            <v:shape style="position:absolute;left:5624;top:4514;width:6008;height:0" coordorigin="5624,4514" coordsize="6008,0" path="m5624,4514l11633,4514e" filled="f" stroked="t" strokeweight="0.581pt" strokecolor="#000000">
              <v:path arrowok="t"/>
            </v:shape>
            <v:shape style="position:absolute;left:604;top:3930;width:0;height:1168" coordorigin="604,3930" coordsize="0,1168" path="m604,3930l604,5098e" filled="f" stroked="t" strokeweight="0.58pt" strokecolor="#000000">
              <v:path arrowok="t"/>
            </v:shape>
            <v:shape style="position:absolute;left:608;top:5093;width:11024;height:0" coordorigin="608,5093" coordsize="11024,0" path="m608,5093l11633,5093e" filled="f" stroked="t" strokeweight="0.58pt" strokecolor="#000000">
              <v:path arrowok="t"/>
            </v:shape>
            <v:shape style="position:absolute;left:11638;top:3930;width:0;height:1168" coordorigin="11638,3930" coordsize="0,1168" path="m11638,3930l11638,509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Centro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Hi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tór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67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73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Promo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entos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Zona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Luz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5197" w:right="-28" w:hanging="444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b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60"/>
        <w:ind w:right="152"/>
      </w:pPr>
      <w:r>
        <w:pict>
          <v:group style="position:absolute;margin-left:13.93pt;margin-top:270.729pt;width:553.42pt;height:406.362pt;mso-position-horizontal-relative:page;mso-position-vertical-relative:page;z-index:-8727" coordorigin="279,5415" coordsize="11068,8127">
            <v:shape style="position:absolute;left:7150;top:9267;width:1650;height:1440" coordorigin="7150,9267" coordsize="1650,1440" path="m7150,9267l8800,9267,8800,10707,7150,10707,7150,9267xe" filled="f" stroked="t" strokeweight="0.75pt" strokecolor="#000000">
              <v:path arrowok="t"/>
            </v:shape>
            <v:shape type="#_x0000_t75" style="position:absolute;left:7898;top:10674;width:177;height:586">
              <v:imagedata o:title="" r:id="rId6"/>
            </v:shape>
            <v:shape style="position:absolute;left:7081;top:11225;width:1800;height:540" coordorigin="7081,11225" coordsize="1800,540" path="m7371,11225l7351,11226,7328,11228,7261,11245,7202,11276,7152,11318,7114,11370,7090,11430,7081,11495,7082,11513,7095,11577,7123,11635,7164,11684,7217,11724,7278,11751,7347,11764,7371,11765,8591,11765,8657,11758,8722,11736,8778,11702,8824,11656,8858,11601,8877,11539,8881,11495,8880,11477,8867,11413,8839,11355,8798,11306,8745,11266,8684,11239,8615,11226,8591,11225,7371,11225xe" filled="t" fillcolor="#FEFFFF" stroked="f">
              <v:path arrowok="t"/>
              <v:fill/>
            </v:shape>
            <v:shape style="position:absolute;left:7081;top:11225;width:1800;height:540" coordorigin="7081,11225" coordsize="1800,540" path="m7371,11225l8591,11225,8615,11226,8684,11239,8745,11266,8798,11306,8839,11355,8867,11413,8880,11477,8881,11495,8880,11517,8866,11581,8837,11639,8795,11687,8741,11726,8679,11752,8611,11764,8591,11765,7371,11765,7300,11757,7236,11734,7181,11699,7135,11652,7102,11597,7084,11535,7081,11495,7082,11473,7096,11409,7125,11352,7167,11303,7221,11264,7283,11238,7351,11226,7371,11225xe" filled="f" stroked="t" strokeweight="0.75pt" strokecolor="#000000">
              <v:path arrowok="t"/>
            </v:shape>
            <v:shape style="position:absolute;left:289;top:5425;width:2094;height:0" coordorigin="289,5425" coordsize="2094,0" path="m289,5425l2383,5425e" filled="f" stroked="t" strokeweight="0.581pt" strokecolor="#000000">
              <v:path arrowok="t"/>
            </v:shape>
            <v:shape style="position:absolute;left:2393;top:5425;width:2348;height:0" coordorigin="2393,5425" coordsize="2348,0" path="m2393,5425l4741,5425e" filled="f" stroked="t" strokeweight="0.581pt" strokecolor="#000000">
              <v:path arrowok="t"/>
            </v:shape>
            <v:shape style="position:absolute;left:4751;top:5425;width:2148;height:0" coordorigin="4751,5425" coordsize="2148,0" path="m4751,5425l6899,5425e" filled="f" stroked="t" strokeweight="0.581pt" strokecolor="#000000">
              <v:path arrowok="t"/>
            </v:shape>
            <v:shape style="position:absolute;left:6908;top:5425;width:2160;height:0" coordorigin="6908,5425" coordsize="2160,0" path="m6908,5425l9068,5425e" filled="f" stroked="t" strokeweight="0.581pt" strokecolor="#000000">
              <v:path arrowok="t"/>
            </v:shape>
            <v:shape style="position:absolute;left:9078;top:5425;width:2258;height:0" coordorigin="9078,5425" coordsize="2258,0" path="m9078,5425l11336,5425e" filled="f" stroked="t" strokeweight="0.581pt" strokecolor="#000000">
              <v:path arrowok="t"/>
            </v:shape>
            <v:shape style="position:absolute;left:289;top:6170;width:2094;height:0" coordorigin="289,6170" coordsize="2094,0" path="m289,6170l2383,6170e" filled="f" stroked="t" strokeweight="0.581pt" strokecolor="#000000">
              <v:path arrowok="t"/>
            </v:shape>
            <v:shape style="position:absolute;left:2393;top:6170;width:2348;height:0" coordorigin="2393,6170" coordsize="2348,0" path="m2393,6170l4741,6170e" filled="f" stroked="t" strokeweight="0.581pt" strokecolor="#000000">
              <v:path arrowok="t"/>
            </v:shape>
            <v:shape style="position:absolute;left:4751;top:6170;width:2148;height:0" coordorigin="4751,6170" coordsize="2148,0" path="m4751,6170l6899,6170e" filled="f" stroked="t" strokeweight="0.581pt" strokecolor="#000000">
              <v:path arrowok="t"/>
            </v:shape>
            <v:shape style="position:absolute;left:6908;top:6170;width:2160;height:0" coordorigin="6908,6170" coordsize="2160,0" path="m6908,6170l9068,6170e" filled="f" stroked="t" strokeweight="0.581pt" strokecolor="#000000">
              <v:path arrowok="t"/>
            </v:shape>
            <v:shape style="position:absolute;left:9078;top:6170;width:2258;height:0" coordorigin="9078,6170" coordsize="2258,0" path="m9078,6170l11336,6170e" filled="f" stroked="t" strokeweight="0.581pt" strokecolor="#000000">
              <v:path arrowok="t"/>
            </v:shape>
            <v:shape style="position:absolute;left:284;top:5420;width:0;height:8116" coordorigin="284,5420" coordsize="0,8116" path="m284,5420l284,13536e" filled="f" stroked="t" strokeweight="0.581pt" strokecolor="#000000">
              <v:path arrowok="t"/>
            </v:shape>
            <v:shape style="position:absolute;left:289;top:13531;width:2094;height:0" coordorigin="289,13531" coordsize="2094,0" path="m289,13531l2383,13531e" filled="f" stroked="t" strokeweight="0.58pt" strokecolor="#000000">
              <v:path arrowok="t"/>
            </v:shape>
            <v:shape style="position:absolute;left:2388;top:5420;width:0;height:8116" coordorigin="2388,5420" coordsize="0,8116" path="m2388,5420l2388,13536e" filled="f" stroked="t" strokeweight="0.58pt" strokecolor="#000000">
              <v:path arrowok="t"/>
            </v:shape>
            <v:shape style="position:absolute;left:2393;top:13531;width:2348;height:0" coordorigin="2393,13531" coordsize="2348,0" path="m2393,13531l4741,13531e" filled="f" stroked="t" strokeweight="0.58pt" strokecolor="#000000">
              <v:path arrowok="t"/>
            </v:shape>
            <v:shape style="position:absolute;left:4746;top:5420;width:0;height:8116" coordorigin="4746,5420" coordsize="0,8116" path="m4746,5420l4746,13536e" filled="f" stroked="t" strokeweight="0.58pt" strokecolor="#000000">
              <v:path arrowok="t"/>
            </v:shape>
            <v:shape style="position:absolute;left:4751;top:13531;width:2148;height:0" coordorigin="4751,13531" coordsize="2148,0" path="m4751,13531l6899,13531e" filled="f" stroked="t" strokeweight="0.58pt" strokecolor="#000000">
              <v:path arrowok="t"/>
            </v:shape>
            <v:shape style="position:absolute;left:6904;top:5420;width:0;height:8116" coordorigin="6904,5420" coordsize="0,8116" path="m6904,5420l6904,13536e" filled="f" stroked="t" strokeweight="0.58pt" strokecolor="#000000">
              <v:path arrowok="t"/>
            </v:shape>
            <v:shape style="position:absolute;left:6908;top:13531;width:2160;height:0" coordorigin="6908,13531" coordsize="2160,0" path="m6908,13531l9068,13531e" filled="f" stroked="t" strokeweight="0.58pt" strokecolor="#000000">
              <v:path arrowok="t"/>
            </v:shape>
            <v:shape style="position:absolute;left:9073;top:5420;width:0;height:8116" coordorigin="9073,5420" coordsize="0,8116" path="m9073,5420l9073,13536e" filled="f" stroked="t" strokeweight="0.58pt" strokecolor="#000000">
              <v:path arrowok="t"/>
            </v:shape>
            <v:shape style="position:absolute;left:9078;top:13531;width:2258;height:0" coordorigin="9078,13531" coordsize="2258,0" path="m9078,13531l11336,13531e" filled="f" stroked="t" strokeweight="0.58pt" strokecolor="#000000">
              <v:path arrowok="t"/>
            </v:shape>
            <v:shape style="position:absolute;left:11341;top:5420;width:0;height:8116" coordorigin="11341,5420" coordsize="0,8116" path="m11341,5420l11341,13536e" filled="f" stroked="t" strokeweight="0.58pt" strokecolor="#000000">
              <v:path arrowok="t"/>
            </v:shape>
            <v:shape style="position:absolute;left:368;top:6362;width:1800;height:540" coordorigin="368,6362" coordsize="1800,540" path="m658,6362l1878,6362,1902,6363,1971,6376,2032,6403,2085,6443,2126,6492,2154,6550,2167,6614,2168,6632,2167,6654,2153,6718,2124,6776,2082,6825,2028,6863,1966,6889,1898,6901,1878,6902,658,6902,587,6894,523,6871,468,6836,422,6789,389,6734,371,6672,368,6632,369,6610,383,6546,412,6489,454,6440,508,6401,570,6375,638,6363,658,6362xe" filled="f" stroked="t" strokeweight="0.75pt" strokecolor="#000000">
              <v:path arrowok="t"/>
            </v:shape>
            <v:shape style="position:absolute;left:1244;top:6902;width:0;height:260" coordorigin="1244,6902" coordsize="0,260" path="m1244,6902l1244,7162e" filled="f" stroked="t" strokeweight="0.75pt" strokecolor="#000000">
              <v:path arrowok="t"/>
            </v:shape>
            <v:shape style="position:absolute;left:1184;top:7142;width:120;height:120" coordorigin="1184,7142" coordsize="120,120" path="m1304,7142l1184,7142,1244,7262,1304,7142xe" filled="t" fillcolor="#000000" stroked="f">
              <v:path arrowok="t"/>
              <v:fill/>
            </v:shape>
            <v:shape style="position:absolute;left:406;top:7262;width:1762;height:1678" coordorigin="406,7262" coordsize="1762,1678" path="m406,7262l2168,7262,2168,8940,406,8940,406,7262xe" filled="f" stroked="t" strokeweight="0.75pt" strokecolor="#000000">
              <v:path arrowok="t"/>
            </v:shape>
            <v:shape style="position:absolute;left:2678;top:7231;width:1851;height:1470" coordorigin="2678,7231" coordsize="1851,1470" path="m2678,7231l4529,7231,4529,8426,4397,8429,4277,8438,4169,8453,4070,8471,3979,8493,3896,8517,3818,8543,3744,8570,3673,8596,3603,8621,3534,8645,3463,8665,3389,8682,3311,8694,3228,8701,3137,8701,3038,8695,2930,8680,2810,8656,2678,8623,2678,7231xe" filled="f" stroked="t" strokeweight="0.75pt" strokecolor="#000000">
              <v:path arrowok="t"/>
            </v:shape>
            <v:shape style="position:absolute;left:2199;top:7653;width:431;height:0" coordorigin="2199,7653" coordsize="431,0" path="m2630,7653l2199,7653e" filled="f" stroked="t" strokeweight="0.75pt" strokecolor="#000000">
              <v:path arrowok="t"/>
            </v:shape>
            <v:shape style="position:absolute;left:4527;top:7661;width:431;height:0" coordorigin="4527,7661" coordsize="431,0" path="m4958,7661l4527,7661e" filled="f" stroked="t" strokeweight="0.75pt" strokecolor="#000000">
              <v:path arrowok="t"/>
            </v:shape>
            <v:shape style="position:absolute;left:7145;top:7267;width:1736;height:1343" coordorigin="7145,7267" coordsize="1736,1343" path="m7145,7267l8881,7267,8881,8610,7145,8610,7145,7267xe" filled="f" stroked="t" strokeweight="0.75pt" strokecolor="#000000">
              <v:path arrowok="t"/>
            </v:shape>
            <v:shape style="position:absolute;left:6723;top:7881;width:431;height:0" coordorigin="6723,7881" coordsize="431,0" path="m7154,7881l6723,7881e" filled="f" stroked="t" strokeweight="0.75pt" strokecolor="#000000">
              <v:path arrowok="t"/>
            </v:shape>
            <v:shape style="position:absolute;left:9252;top:7253;width:1851;height:1337" coordorigin="9252,7253" coordsize="1851,1337" path="m9252,7253l11103,7253,11103,8340,10971,8343,10851,8351,10743,8364,10644,8381,10553,8401,10470,8423,10392,8446,10318,8470,10247,8494,10177,8517,10108,8538,10037,8557,9963,8572,9885,8584,9802,8590,9711,8590,9612,8584,9504,8571,9384,8549,9252,8518,9252,7253xe" filled="f" stroked="t" strokeweight="0.75pt" strokecolor="#000000">
              <v:path arrowok="t"/>
            </v:shape>
            <v:shape style="position:absolute;left:8895;top:7678;width:357;height:0" coordorigin="8895,7678" coordsize="357,0" path="m9252,7678l8895,7678e" filled="f" stroked="t" strokeweight="0.75pt" strokecolor="#000000">
              <v:path arrowok="t"/>
            </v:shape>
            <v:shape type="#_x0000_t75" style="position:absolute;left:9143;top:9120;width:1813;height:1830">
              <v:imagedata o:title="" r:id="rId7"/>
            </v:shape>
            <v:shape style="position:absolute;left:10042;top:8592;width:0;height:493" coordorigin="10042,8592" coordsize="0,493" path="m10042,8592l10042,9085e" filled="f" stroked="t" strokeweight="0.75pt" strokecolor="#000000">
              <v:path arrowok="t"/>
            </v:shape>
            <v:shape style="position:absolute;left:9982;top:9065;width:120;height:120" coordorigin="9982,9065" coordsize="120,120" path="m10102,9065l9982,9065,10042,9185,10102,9065xe" filled="t" fillcolor="#000000" stroked="f">
              <v:path arrowok="t"/>
              <v:fill/>
            </v:shape>
            <v:shape style="position:absolute;left:4987;top:7231;width:1736;height:1343" coordorigin="4987,7231" coordsize="1736,1343" path="m4987,7231l6723,7231,6723,8574,4987,8574,4987,7231xe" filled="f" stroked="t" strokeweight="0.75pt" strokecolor="#000000">
              <v:path arrowok="t"/>
            </v:shape>
            <v:shape style="position:absolute;left:8880;top:9991;width:372;height:0" coordorigin="8880,9991" coordsize="372,0" path="m9252,9991l8880,9991e" filled="f" stroked="t" strokeweight="0.75pt" strokecolor="#000000">
              <v:path arrowok="t"/>
            </v:shape>
            <v:shape style="position:absolute;left:8780;top:9931;width:120;height:120" coordorigin="8780,9931" coordsize="120,120" path="m8900,9931l8780,9991,8900,10051,8900,9931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99"/>
          <w:position w:val="-1"/>
          <w:sz w:val="16"/>
          <w:szCs w:val="16"/>
        </w:rPr>
        <w:t>ES</w:t>
      </w:r>
      <w:r>
        <w:rPr>
          <w:rFonts w:cs="Arial" w:hAnsi="Arial" w:eastAsia="Arial" w:ascii="Arial"/>
          <w:b/>
          <w:spacing w:val="2"/>
          <w:w w:val="99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99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99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99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99"/>
          <w:position w:val="-1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240" w:h="15840"/>
          <w:pgMar w:top="2140" w:bottom="280" w:left="0" w:right="0"/>
          <w:cols w:num="2" w:equalWidth="off">
            <w:col w:w="6451" w:space="966"/>
            <w:col w:w="4823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RECT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</w:t>
      </w:r>
      <w:r>
        <w:rPr>
          <w:rFonts w:cs="Arial" w:hAnsi="Arial" w:eastAsia="Arial" w:ascii="Arial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055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7"/>
        <w:ind w:left="557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557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orara</w:t>
      </w:r>
      <w:r>
        <w:rPr>
          <w:rFonts w:cs="Calibri" w:hAnsi="Calibri" w:eastAsia="Calibri" w:ascii="Calibri"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cale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cale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icipales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Prese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icipales,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irigidos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lsar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omía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uz.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vinc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cale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irigidas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lsar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omía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z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71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royec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que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ocimie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7"/>
        <w:ind w:left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ectPr>
          <w:type w:val="continuous"/>
          <w:pgSz w:w="12240" w:h="15840"/>
          <w:pgMar w:top="2140" w:bottom="280" w:left="0" w:right="0"/>
          <w:cols w:num="5" w:equalWidth="off">
            <w:col w:w="1966" w:space="862"/>
            <w:col w:w="1438" w:space="872"/>
            <w:col w:w="1334" w:space="823"/>
            <w:col w:w="1395" w:space="713"/>
            <w:col w:w="2837"/>
          </w:cols>
        </w:sectPr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Cale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44"/>
        <w:ind w:left="7310" w:right="3574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Re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resa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la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pr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pues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cale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dario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au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ori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z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da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para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su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eje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ución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7"/>
        <w:ind w:left="7839" w:right="4117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4"/>
        <w:ind w:left="1418" w:right="313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ncu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ó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comunicaci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tórico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dirigi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impulsar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economía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cuadro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155.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Histórico,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convocara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reuniones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bdire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pueda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ntegrarse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188.23pt;width:536.585pt;height:58.96pt;mso-position-horizontal-relative:page;mso-position-vertical-relative:page;z-index:-8725" coordorigin="757,3765" coordsize="10732,1179">
            <v:shape style="position:absolute;left:763;top:3775;width:4741;height:0" coordorigin="763,3775" coordsize="4741,0" path="m763,3775l5504,3775e" filled="f" stroked="t" strokeweight="0.58pt" strokecolor="#000000">
              <v:path arrowok="t"/>
            </v:shape>
            <v:shape style="position:absolute;left:5514;top:3775;width:5964;height:0" coordorigin="5514,3775" coordsize="5964,0" path="m5514,3775l11478,3775e" filled="f" stroked="t" strokeweight="0.58pt" strokecolor="#000000">
              <v:path arrowok="t"/>
            </v:shape>
            <v:shape style="position:absolute;left:5509;top:3770;width:0;height:588" coordorigin="5509,3770" coordsize="0,588" path="m5509,3770l5509,4358e" filled="f" stroked="t" strokeweight="0.58pt" strokecolor="#000000">
              <v:path arrowok="t"/>
            </v:shape>
            <v:shape style="position:absolute;left:763;top:4354;width:4741;height:0" coordorigin="763,4354" coordsize="4741,0" path="m763,4354l5504,4354e" filled="f" stroked="t" strokeweight="0.58pt" strokecolor="#000000">
              <v:path arrowok="t"/>
            </v:shape>
            <v:shape style="position:absolute;left:5514;top:4354;width:5964;height:0" coordorigin="5514,4354" coordsize="5964,0" path="m5514,4354l11478,4354e" filled="f" stroked="t" strokeweight="0.58pt" strokecolor="#000000">
              <v:path arrowok="t"/>
            </v:shape>
            <v:shape style="position:absolute;left:763;top:3770;width:0;height:1168" coordorigin="763,3770" coordsize="0,1168" path="m763,3770l763,4938e" filled="f" stroked="t" strokeweight="0.58pt" strokecolor="#000000">
              <v:path arrowok="t"/>
            </v:shape>
            <v:shape style="position:absolute;left:11483;top:3770;width:0;height:1168" coordorigin="11483,3770" coordsize="0,1168" path="m11483,3770l11483,4938e" filled="f" stroked="t" strokeweight="0.58pt" strokecolor="#000000">
              <v:path arrowok="t"/>
            </v:shape>
            <v:shape style="position:absolute;left:773;top:4933;width:787;height:0" coordorigin="773,4933" coordsize="787,0" path="m773,4933l1560,4933e" filled="f" stroked="t" strokeweight="0.58pt" strokecolor="#000000">
              <v:path arrowok="t"/>
            </v:shape>
            <v:shape style="position:absolute;left:1560;top:4933;width:10;height:0" coordorigin="1560,4933" coordsize="10,0" path="m1560,4933l1570,4933e" filled="f" stroked="t" strokeweight="0.58pt" strokecolor="#000000">
              <v:path arrowok="t"/>
            </v:shape>
            <v:shape style="position:absolute;left:1570;top:4933;width:3250;height:0" coordorigin="1570,4933" coordsize="3250,0" path="m1570,4933l4819,4933e" filled="f" stroked="t" strokeweight="0.58pt" strokecolor="#000000">
              <v:path arrowok="t"/>
            </v:shape>
            <v:shape style="position:absolute;left:4819;top:4933;width:10;height:0" coordorigin="4819,4933" coordsize="10,0" path="m4819,4933l4829,4933e" filled="f" stroked="t" strokeweight="0.58pt" strokecolor="#000000">
              <v:path arrowok="t"/>
            </v:shape>
            <v:shape style="position:absolute;left:4829;top:4933;width:4514;height:0" coordorigin="4829,4933" coordsize="4514,0" path="m4829,4933l9343,4933e" filled="f" stroked="t" strokeweight="0.58pt" strokecolor="#000000">
              <v:path arrowok="t"/>
            </v:shape>
            <v:shape style="position:absolute;left:9343;top:4933;width:10;height:0" coordorigin="9343,4933" coordsize="10,0" path="m9343,4933l9353,4933e" filled="f" stroked="t" strokeweight="0.58pt" strokecolor="#000000">
              <v:path arrowok="t"/>
            </v:shape>
            <v:shape style="position:absolute;left:9353;top:4933;width:2125;height:0" coordorigin="9353,4933" coordsize="2125,0" path="m9353,4933l11478,493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Centro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tóri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pict>
          <v:group style="position:absolute;margin-left:244.1pt;margin-top:107.85pt;width:217.5pt;height:0pt;mso-position-horizontal-relative:page;mso-position-vertical-relative:paragraph;z-index:-8724" coordorigin="4882,2157" coordsize="4350,0">
            <v:shape style="position:absolute;left:4882;top:2157;width:4350;height:0" coordorigin="4882,2157" coordsize="4350,0" path="m4882,2157l9232,2157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omer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tab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8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331" w:right="336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Subdire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Cent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Histórico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2040" w:right="20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INICIO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both"/>
              <w:ind w:left="61" w:right="45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Estable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uni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ación,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ent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director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Centro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Histórico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ercia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tes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blecidos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ona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ecuci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acti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idades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sticas,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tur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sticas,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diri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idas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pulsar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econ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pri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adro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ercial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Municipio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both"/>
              <w:ind w:left="61" w:right="45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3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Subdirec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Arial" w:hAnsi="Arial" w:eastAsia="Arial" w:ascii="Arial"/>
                <w:spacing w:val="3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Arial" w:hAnsi="Arial" w:eastAsia="Arial" w:ascii="Arial"/>
                <w:spacing w:val="3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entro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Histórico,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ocara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reun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ones</w:t>
            </w:r>
            <w:r>
              <w:rPr>
                <w:rFonts w:cs="Arial" w:hAnsi="Arial" w:eastAsia="Arial" w:ascii="Arial"/>
                <w:spacing w:val="3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periódicas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ercio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blecid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para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plan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nual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trabajo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Subdirecc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ón,</w:t>
            </w:r>
            <w:r>
              <w:rPr>
                <w:rFonts w:cs="Arial" w:hAnsi="Arial" w:eastAsia="Arial" w:ascii="Arial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resenta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accio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Arial" w:hAnsi="Arial" w:eastAsia="Arial" w:ascii="Arial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ateria</w:t>
            </w:r>
            <w:r>
              <w:rPr>
                <w:rFonts w:cs="Arial" w:hAnsi="Arial" w:eastAsia="Arial" w:ascii="Arial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entos,</w:t>
            </w:r>
            <w:r>
              <w:rPr>
                <w:rFonts w:cs="Arial" w:hAnsi="Arial" w:eastAsia="Arial" w:ascii="Arial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ona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uridad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ública,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entre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otras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cual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io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blecid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rarse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articipar,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sea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entos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stico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culturales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acti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idade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Plan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tra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ajo</w:t>
            </w:r>
          </w:p>
        </w:tc>
      </w:tr>
      <w:tr>
        <w:trPr>
          <w:trHeight w:val="70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331" w:right="336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ercio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blecido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Recibe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ajo,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nali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arla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9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331" w:right="336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3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Subdire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tro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Histórico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Inte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Arial" w:hAnsi="Arial" w:eastAsia="Arial" w:ascii="Arial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Arial" w:hAnsi="Arial" w:eastAsia="Arial" w:ascii="Arial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antes</w:t>
            </w:r>
            <w:r>
              <w:rPr>
                <w:rFonts w:cs="Arial" w:hAnsi="Arial" w:eastAsia="Arial" w:ascii="Arial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ue</w:t>
            </w:r>
            <w:r>
              <w:rPr>
                <w:rFonts w:cs="Arial" w:hAnsi="Arial" w:eastAsia="Arial" w:ascii="Arial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así</w:t>
            </w:r>
            <w:r>
              <w:rPr>
                <w:rFonts w:cs="Arial" w:hAnsi="Arial" w:eastAsia="Arial" w:ascii="Arial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decidi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ron</w:t>
            </w:r>
            <w:r>
              <w:rPr>
                <w:rFonts w:cs="Arial" w:hAnsi="Arial" w:eastAsia="Arial" w:ascii="Arial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participar</w:t>
            </w:r>
            <w:r>
              <w:rPr>
                <w:rFonts w:cs="Arial" w:hAnsi="Arial" w:eastAsia="Arial" w:ascii="Arial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Arial" w:hAnsi="Arial" w:eastAsia="Arial" w:ascii="Arial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acti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idades</w:t>
            </w:r>
            <w:r>
              <w:rPr>
                <w:rFonts w:cs="Arial" w:hAnsi="Arial" w:eastAsia="Arial" w:ascii="Arial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del</w:t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Plan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abajo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Minuta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uer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45.75pt;width:536.8pt;height:58.96pt;mso-position-horizontal-relative:page;mso-position-vertical-relative:page;z-index:-8723" coordorigin="753,2915" coordsize="10736,1179">
            <v:shape style="position:absolute;left:763;top:2926;width:4741;height:0" coordorigin="763,2926" coordsize="4741,0" path="m763,2926l5504,2926e" filled="f" stroked="t" strokeweight="0.58pt" strokecolor="#000000">
              <v:path arrowok="t"/>
            </v:shape>
            <v:shape style="position:absolute;left:5514;top:2926;width:5964;height:0" coordorigin="5514,2926" coordsize="5964,0" path="m5514,2926l11478,2926e" filled="f" stroked="t" strokeweight="0.58pt" strokecolor="#000000">
              <v:path arrowok="t"/>
            </v:shape>
            <v:shape style="position:absolute;left:5509;top:2921;width:0;height:588" coordorigin="5509,2921" coordsize="0,588" path="m5509,2921l5509,3509e" filled="f" stroked="t" strokeweight="0.58pt" strokecolor="#000000">
              <v:path arrowok="t"/>
            </v:shape>
            <v:shape style="position:absolute;left:763;top:3504;width:4741;height:0" coordorigin="763,3504" coordsize="4741,0" path="m763,3504l5504,3504e" filled="f" stroked="t" strokeweight="0.58pt" strokecolor="#000000">
              <v:path arrowok="t"/>
            </v:shape>
            <v:shape style="position:absolute;left:5514;top:3504;width:5964;height:0" coordorigin="5514,3504" coordsize="5964,0" path="m5514,3504l11478,3504e" filled="f" stroked="t" strokeweight="0.58pt" strokecolor="#000000">
              <v:path arrowok="t"/>
            </v:shape>
            <v:shape style="position:absolute;left:758;top:2921;width:0;height:1168" coordorigin="758,2921" coordsize="0,1168" path="m758,2921l758,4088e" filled="f" stroked="t" strokeweight="0.58pt" strokecolor="#000000">
              <v:path arrowok="t"/>
            </v:shape>
            <v:shape style="position:absolute;left:763;top:4084;width:10715;height:0" coordorigin="763,4084" coordsize="10715,0" path="m763,4084l11478,4084e" filled="f" stroked="t" strokeweight="0.58pt" strokecolor="#000000">
              <v:path arrowok="t"/>
            </v:shape>
            <v:shape style="position:absolute;left:11483;top:2921;width:0;height:1168" coordorigin="11483,2921" coordsize="0,1168" path="m11483,2921l11483,40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Centro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tóri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Vin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tab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type w:val="continuous"/>
          <w:pgSz w:w="12240" w:h="15840"/>
          <w:pgMar w:top="2140" w:bottom="280" w:left="0" w:right="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1357" w:right="-28" w:hanging="68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HIST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684" w:right="-28" w:hanging="68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HIST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240" w:h="15840"/>
          <w:pgMar w:top="2140" w:bottom="280" w:left="0" w:right="0"/>
          <w:cols w:num="3" w:equalWidth="off">
            <w:col w:w="2931" w:space="462"/>
            <w:col w:w="2258" w:space="408"/>
            <w:col w:w="618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660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Plan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ajo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Prese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ajo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comercio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lecid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ósi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ejec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ajo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agremia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2"/>
        <w:ind w:right="2442"/>
        <w:sectPr>
          <w:type w:val="continuous"/>
          <w:pgSz w:w="12240" w:h="15840"/>
          <w:pgMar w:top="2140" w:bottom="280" w:left="0" w:right="0"/>
          <w:cols w:num="4" w:equalWidth="off">
            <w:col w:w="2116" w:space="1501"/>
            <w:col w:w="1640" w:space="972"/>
            <w:col w:w="1390" w:space="1099"/>
            <w:col w:w="3522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type w:val="continuous"/>
          <w:pgSz w:w="12240" w:h="15840"/>
          <w:pgMar w:top="2140" w:bottom="280" w:left="0" w:right="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36"/>
        <w:ind w:left="3769" w:right="-11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ejec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Plan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ecido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01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vía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escr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ubd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40"/>
        <w:sectPr>
          <w:type w:val="continuous"/>
          <w:pgSz w:w="12240" w:h="15840"/>
          <w:pgMar w:top="2140" w:bottom="280" w:left="0" w:right="0"/>
          <w:cols w:num="2" w:equalWidth="off">
            <w:col w:w="5197" w:space="3464"/>
            <w:col w:w="3579"/>
          </w:cols>
        </w:sectPr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ajo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7"/>
        <w:ind w:left="4510" w:right="7446"/>
        <w:sectPr>
          <w:type w:val="continuous"/>
          <w:pgSz w:w="12240" w:h="15840"/>
          <w:pgMar w:top="2140" w:bottom="280" w:left="0" w:right="0"/>
        </w:sectPr>
      </w:pPr>
      <w:r>
        <w:pict>
          <v:group style="position:absolute;margin-left:20.95pt;margin-top:220.209pt;width:539.321pt;height:366.102pt;mso-position-horizontal-relative:page;mso-position-vertical-relative:page;z-index:-8722" coordorigin="419,4404" coordsize="10786,7322">
            <v:shape style="position:absolute;left:430;top:4415;width:2744;height:0" coordorigin="430,4415" coordsize="2744,0" path="m430,4415l3174,4415e" filled="f" stroked="t" strokeweight="0.58pt" strokecolor="#000000">
              <v:path arrowok="t"/>
            </v:shape>
            <v:shape style="position:absolute;left:3184;top:4415;width:2678;height:0" coordorigin="3184,4415" coordsize="2678,0" path="m3184,4415l5862,4415e" filled="f" stroked="t" strokeweight="0.58pt" strokecolor="#000000">
              <v:path arrowok="t"/>
            </v:shape>
            <v:shape style="position:absolute;left:5872;top:4415;width:2448;height:0" coordorigin="5872,4415" coordsize="2448,0" path="m5872,4415l8320,4415e" filled="f" stroked="t" strokeweight="0.58pt" strokecolor="#000000">
              <v:path arrowok="t"/>
            </v:shape>
            <v:shape style="position:absolute;left:8329;top:4415;width:2866;height:0" coordorigin="8329,4415" coordsize="2866,0" path="m8329,4415l11195,4415e" filled="f" stroked="t" strokeweight="0.58pt" strokecolor="#000000">
              <v:path arrowok="t"/>
            </v:shape>
            <v:shape style="position:absolute;left:430;top:5374;width:2744;height:0" coordorigin="430,5374" coordsize="2744,0" path="m430,5374l3174,5374e" filled="f" stroked="t" strokeweight="0.58pt" strokecolor="#000000">
              <v:path arrowok="t"/>
            </v:shape>
            <v:shape style="position:absolute;left:3184;top:5374;width:2678;height:0" coordorigin="3184,5374" coordsize="2678,0" path="m3184,5374l5862,5374e" filled="f" stroked="t" strokeweight="0.58pt" strokecolor="#000000">
              <v:path arrowok="t"/>
            </v:shape>
            <v:shape style="position:absolute;left:5872;top:5374;width:2448;height:0" coordorigin="5872,5374" coordsize="2448,0" path="m5872,5374l8320,5374e" filled="f" stroked="t" strokeweight="0.58pt" strokecolor="#000000">
              <v:path arrowok="t"/>
            </v:shape>
            <v:shape style="position:absolute;left:8329;top:5374;width:2866;height:0" coordorigin="8329,5374" coordsize="2866,0" path="m8329,5374l11195,5374e" filled="f" stroked="t" strokeweight="0.58pt" strokecolor="#000000">
              <v:path arrowok="t"/>
            </v:shape>
            <v:shape style="position:absolute;left:425;top:4410;width:0;height:7310" coordorigin="425,4410" coordsize="0,7310" path="m425,4410l425,11720e" filled="f" stroked="t" strokeweight="0.581pt" strokecolor="#000000">
              <v:path arrowok="t"/>
            </v:shape>
            <v:shape style="position:absolute;left:430;top:11716;width:2744;height:0" coordorigin="430,11716" coordsize="2744,0" path="m430,11716l3174,11716e" filled="f" stroked="t" strokeweight="0.58pt" strokecolor="#000000">
              <v:path arrowok="t"/>
            </v:shape>
            <v:shape style="position:absolute;left:3179;top:4410;width:0;height:7310" coordorigin="3179,4410" coordsize="0,7310" path="m3179,4410l3179,11720e" filled="f" stroked="t" strokeweight="0.581pt" strokecolor="#000000">
              <v:path arrowok="t"/>
            </v:shape>
            <v:shape style="position:absolute;left:3184;top:11716;width:2678;height:0" coordorigin="3184,11716" coordsize="2678,0" path="m3184,11716l5862,11716e" filled="f" stroked="t" strokeweight="0.58pt" strokecolor="#000000">
              <v:path arrowok="t"/>
            </v:shape>
            <v:shape style="position:absolute;left:5867;top:4410;width:0;height:7310" coordorigin="5867,4410" coordsize="0,7310" path="m5867,4410l5867,11720e" filled="f" stroked="t" strokeweight="0.58pt" strokecolor="#000000">
              <v:path arrowok="t"/>
            </v:shape>
            <v:shape style="position:absolute;left:5872;top:11716;width:2448;height:0" coordorigin="5872,11716" coordsize="2448,0" path="m5872,11716l8320,11716e" filled="f" stroked="t" strokeweight="0.58pt" strokecolor="#000000">
              <v:path arrowok="t"/>
            </v:shape>
            <v:shape style="position:absolute;left:8324;top:4410;width:0;height:7310" coordorigin="8324,4410" coordsize="0,7310" path="m8324,4410l8324,11720e" filled="f" stroked="t" strokeweight="0.58pt" strokecolor="#000000">
              <v:path arrowok="t"/>
            </v:shape>
            <v:shape style="position:absolute;left:8329;top:11716;width:2866;height:0" coordorigin="8329,11716" coordsize="2866,0" path="m8329,11716l11195,11716e" filled="f" stroked="t" strokeweight="0.58pt" strokecolor="#000000">
              <v:path arrowok="t"/>
            </v:shape>
            <v:shape style="position:absolute;left:11200;top:4410;width:0;height:7310" coordorigin="11200,4410" coordsize="0,7310" path="m11200,4410l11200,11720e" filled="f" stroked="t" strokeweight="0.581pt" strokecolor="#000000">
              <v:path arrowok="t"/>
            </v:shape>
            <v:shape style="position:absolute;left:2392;top:6855;width:1074;height:1" coordorigin="2392,6855" coordsize="1074,1" path="m3466,6855l2392,6856e" filled="f" stroked="t" strokeweight="0.75pt" strokecolor="#000000">
              <v:path arrowok="t"/>
            </v:shape>
            <v:shape style="position:absolute;left:5317;top:6864;width:740;height:0" coordorigin="5317,6864" coordsize="740,0" path="m6057,6864l5317,6864e" filled="f" stroked="t" strokeweight="0.75pt" strokecolor="#000000">
              <v:path arrowok="t"/>
            </v:shape>
            <v:shape style="position:absolute;left:7843;top:6876;width:705;height:0" coordorigin="7843,6876" coordsize="705,0" path="m8548,6876l7843,6876e" filled="f" stroked="t" strokeweight="0.75pt" strokecolor="#000000">
              <v:path arrowok="t"/>
            </v:shape>
            <v:shape style="position:absolute;left:6077;top:6417;width:1851;height:1268" coordorigin="6077,6417" coordsize="1851,1268" path="m6077,6417l6077,7617,6209,7646,6329,7667,6437,7680,6536,7685,6627,7685,6710,7679,6788,7669,6862,7654,6933,7636,7002,7616,7072,7594,7143,7572,7217,7549,7295,7527,7378,7506,7469,7487,7568,7471,7676,7459,7796,7451,7928,7448,7928,6417,6077,6417xe" filled="t" fillcolor="#FEFFFF" stroked="f">
              <v:path arrowok="t"/>
              <v:fill/>
            </v:shape>
            <v:shape style="position:absolute;left:6077;top:6417;width:1851;height:1268" coordorigin="6077,6417" coordsize="1851,1268" path="m6077,6417l7928,6417,7928,7448,7796,7451,7676,7459,7568,7471,7469,7487,7378,7506,7295,7527,7217,7549,7143,7572,7072,7594,7002,7616,6933,7636,6862,7654,6788,7669,6710,7679,6627,7685,6536,7685,6437,7680,6329,7667,6209,7646,6077,7617,6077,6417xe" filled="f" stroked="t" strokeweight="0.75pt" strokecolor="#000000">
              <v:path arrowok="t"/>
            </v:shape>
            <v:shape style="position:absolute;left:9490;top:7292;width:0;height:1572" coordorigin="9490,7292" coordsize="0,1572" path="m9490,7292l9490,8864e" filled="f" stroked="t" strokeweight="0.75pt" strokecolor="#000000">
              <v:path arrowok="t"/>
            </v:shape>
            <v:shape style="position:absolute;left:9430;top:8844;width:120;height:120" coordorigin="9430,8844" coordsize="120,120" path="m9550,8844l9430,8844,9490,8964,9550,8844xe" filled="t" fillcolor="#000000" stroked="f">
              <v:path arrowok="t"/>
              <v:fill/>
            </v:shape>
            <v:shape style="position:absolute;left:8566;top:6433;width:1794;height:859" coordorigin="8566,6433" coordsize="1794,859" path="m8566,6433l10360,6433,10360,7292,8566,7292,8566,6433xe" filled="f" stroked="t" strokeweight="0.75pt" strokecolor="#000000">
              <v:path arrowok="t"/>
            </v:shape>
            <v:shape style="position:absolute;left:509;top:5564;width:1800;height:540" coordorigin="509,5564" coordsize="1800,540" path="m799,5564l2019,5564,2043,5565,2112,5578,2173,5606,2226,5645,2267,5694,2295,5752,2308,5816,2309,5834,2308,5857,2294,5920,2265,5978,2223,6027,2169,6065,2107,6092,2039,6104,2019,6104,799,6104,728,6096,664,6074,609,6038,563,5992,530,5936,512,5874,509,5834,510,5812,524,5748,553,5691,595,5642,649,5603,711,5577,779,5565,799,5564xe" filled="f" stroked="t" strokeweight="0.75pt" strokecolor="#000000">
              <v:path arrowok="t"/>
            </v:shape>
            <v:shape style="position:absolute;left:1385;top:6104;width:0;height:260" coordorigin="1385,6104" coordsize="0,260" path="m1385,6104l1385,6364e" filled="f" stroked="t" strokeweight="0.75pt" strokecolor="#000000">
              <v:path arrowok="t"/>
            </v:shape>
            <v:shape style="position:absolute;left:1325;top:6344;width:120;height:120" coordorigin="1325,6344" coordsize="120,120" path="m1445,6344l1325,6344,1385,6464,1445,6344xe" filled="t" fillcolor="#000000" stroked="f">
              <v:path arrowok="t"/>
              <v:fill/>
            </v:shape>
            <v:shape style="position:absolute;left:509;top:6485;width:1863;height:1871" coordorigin="509,6485" coordsize="1863,1871" path="m509,6485l2372,6485,2372,8356,509,8356,509,6485xe" filled="f" stroked="t" strokeweight="0.75pt" strokecolor="#000000">
              <v:path arrowok="t"/>
            </v:shape>
            <v:shape style="position:absolute;left:3466;top:6420;width:1947;height:1784" coordorigin="3466,6420" coordsize="1947,1784" path="m3466,6420l3466,8109,3605,8150,3731,8178,3845,8196,3949,8204,4044,8204,4132,8196,4214,8181,4292,8160,4366,8136,4439,8107,4513,8077,4587,8045,4665,8012,4747,7981,4835,7952,4930,7925,5034,7903,5148,7885,5274,7874,5413,7870,5413,6420,3466,6420xe" filled="t" fillcolor="#FEFFFF" stroked="f">
              <v:path arrowok="t"/>
              <v:fill/>
            </v:shape>
            <v:shape style="position:absolute;left:3466;top:6420;width:1947;height:1784" coordorigin="3466,6420" coordsize="1947,1784" path="m3466,6420l5413,6420,5413,7870,5274,7874,5148,7885,5034,7903,4930,7925,4835,7952,4747,7981,4665,8012,4587,8045,4513,8077,4439,8107,4366,8136,4292,8160,4214,8181,4132,8196,4044,8204,3949,8204,3845,8196,3731,8178,3605,8150,3466,8109,3466,6420xe" filled="f" stroked="t" strokeweight="0.75pt" strokecolor="#000000">
              <v:path arrowok="t"/>
            </v:shape>
            <v:shape style="position:absolute;left:8509;top:8964;width:1851;height:1337" coordorigin="8509,8964" coordsize="1851,1337" path="m8509,8964l10360,8964,10360,10051,10228,10054,10108,10062,10000,10075,9901,10092,9810,10112,9727,10134,9649,10157,9575,10182,9504,10206,9434,10229,9365,10250,9294,10268,9220,10284,9142,10295,9059,10301,8968,10301,8869,10295,8761,10282,8641,10260,8509,10230,8509,8964xe" filled="f" stroked="t" strokeweight="0.75pt" strokecolor="#000000">
              <v:path arrowok="t"/>
            </v:shape>
            <v:shape style="position:absolute;left:5513;top:9188;width:2996;height:0" coordorigin="5513,9188" coordsize="2996,0" path="m8509,9188l5513,9188e" filled="f" stroked="t" strokeweight="0.75pt" strokecolor="#000000">
              <v:path arrowok="t"/>
            </v:shape>
            <v:shape style="position:absolute;left:5413;top:9128;width:120;height:120" coordorigin="5413,9128" coordsize="120,120" path="m5533,9128l5413,9188,5533,9248,5533,9128xe" filled="t" fillcolor="#000000" stroked="f">
              <v:path arrowok="t"/>
              <v:fill/>
            </v:shape>
            <v:shape style="position:absolute;left:3562;top:8964;width:1851;height:1024" coordorigin="3562,8964" coordsize="1851,1024" path="m3562,8964l5413,8964,5413,9797,5281,9799,5161,9805,5053,9815,4954,9828,4863,9843,4780,9860,4702,9878,4628,9897,4557,9915,4487,9933,4418,9949,4347,9963,4273,9975,4195,9984,4112,9988,4021,9989,3922,9984,3814,9974,3694,9957,3562,9934,3562,8964xe" filled="f" stroked="t" strokeweight="0.75pt" strokecolor="#000000">
              <v:path arrowok="t"/>
            </v:shape>
            <v:shape style="position:absolute;left:4644;top:9934;width:0;height:700" coordorigin="4644,9934" coordsize="0,700" path="m4644,9934l4644,10634e" filled="f" stroked="t" strokeweight="0.75pt" strokecolor="#000000">
              <v:path arrowok="t"/>
            </v:shape>
            <v:shape style="position:absolute;left:3753;top:10720;width:1800;height:540" coordorigin="3753,10720" coordsize="1800,540" path="m4043,10720l5263,10720,5287,10721,5356,10734,5417,10762,5470,10801,5511,10850,5539,10908,5552,10972,5553,10990,5552,11013,5538,11076,5509,11134,5467,11183,5413,11221,5351,11248,5283,11260,5263,11260,4043,11260,3972,11252,3908,11230,3853,11194,3807,11148,3774,11092,3756,11030,3753,10990,3754,10968,3768,10904,3797,10847,3839,10798,3893,10759,3955,10733,4023,10721,4043,10720xe" filled="f" stroked="t" strokeweight="0.75pt" strokecolor="#000000">
              <v:path arrowok="t"/>
            </v:shape>
            <v:shape style="position:absolute;left:4584;top:10614;width:120;height:120" coordorigin="4584,10614" coordsize="120,120" path="m4704,10614l4584,10614,4644,10734,4704,10614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3153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neamient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ubdirector,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denamien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155.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toridades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visitas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supervisi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nspec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prendido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enimien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urbano,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716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64" w:space="396"/>
            <w:col w:w="7980"/>
          </w:cols>
        </w:sectPr>
      </w:pPr>
      <w:r>
        <w:pict>
          <v:group style="position:absolute;margin-left:32.265pt;margin-top:233.229pt;width:547.626pt;height:58.962pt;mso-position-horizontal-relative:page;mso-position-vertical-relative:page;z-index:-8721" coordorigin="645,4665" coordsize="10953,1179">
            <v:shape style="position:absolute;left:652;top:4675;width:3534;height:0" coordorigin="652,4675" coordsize="3534,0" path="m652,4675l4186,4675e" filled="f" stroked="t" strokeweight="0.58pt" strokecolor="#000000">
              <v:path arrowok="t"/>
            </v:shape>
            <v:shape style="position:absolute;left:4195;top:4675;width:7392;height:0" coordorigin="4195,4675" coordsize="7392,0" path="m4195,4675l11587,4675e" filled="f" stroked="t" strokeweight="0.58pt" strokecolor="#000000">
              <v:path arrowok="t"/>
            </v:shape>
            <v:shape style="position:absolute;left:4190;top:4670;width:0;height:588" coordorigin="4190,4670" coordsize="0,588" path="m4190,4670l4190,5258e" filled="f" stroked="t" strokeweight="0.581pt" strokecolor="#000000">
              <v:path arrowok="t"/>
            </v:shape>
            <v:shape style="position:absolute;left:652;top:5254;width:3534;height:0" coordorigin="652,5254" coordsize="3534,0" path="m652,5254l4186,5254e" filled="f" stroked="t" strokeweight="0.58pt" strokecolor="#000000">
              <v:path arrowok="t"/>
            </v:shape>
            <v:shape style="position:absolute;left:4195;top:5254;width:7392;height:0" coordorigin="4195,5254" coordsize="7392,0" path="m4195,5254l11587,5254e" filled="f" stroked="t" strokeweight="0.58pt" strokecolor="#000000">
              <v:path arrowok="t"/>
            </v:shape>
            <v:shape style="position:absolute;left:651;top:4670;width:0;height:1168" coordorigin="651,4670" coordsize="0,1168" path="m651,4670l651,5838e" filled="f" stroked="t" strokeweight="0.58pt" strokecolor="#000000">
              <v:path arrowok="t"/>
            </v:shape>
            <v:shape style="position:absolute;left:11592;top:4670;width:0;height:1168" coordorigin="11592,4670" coordsize="0,1168" path="m11592,4670l11592,5838e" filled="f" stroked="t" strokeweight="0.581pt" strokecolor="#000000">
              <v:path arrowok="t"/>
            </v:shape>
            <v:shape style="position:absolute;left:661;top:5833;width:676;height:0" coordorigin="661,5833" coordsize="676,0" path="m661,5833l1337,5833e" filled="f" stroked="t" strokeweight="0.58pt" strokecolor="#000000">
              <v:path arrowok="t"/>
            </v:shape>
            <v:shape style="position:absolute;left:1337;top:5833;width:10;height:0" coordorigin="1337,5833" coordsize="10,0" path="m1337,5833l1346,5833e" filled="f" stroked="t" strokeweight="0.58pt" strokecolor="#000000">
              <v:path arrowok="t"/>
            </v:shape>
            <v:shape style="position:absolute;left:1346;top:5833;width:2818;height:0" coordorigin="1346,5833" coordsize="2818,0" path="m1346,5833l4164,5833e" filled="f" stroked="t" strokeweight="0.58pt" strokecolor="#000000">
              <v:path arrowok="t"/>
            </v:shape>
            <v:shape style="position:absolute;left:4164;top:5833;width:10;height:0" coordorigin="4164,5833" coordsize="10,0" path="m4164,5833l4174,5833e" filled="f" stroked="t" strokeweight="0.58pt" strokecolor="#000000">
              <v:path arrowok="t"/>
            </v:shape>
            <v:shape style="position:absolute;left:4174;top:5833;width:3622;height:0" coordorigin="4174,5833" coordsize="3622,0" path="m4174,5833l7795,5833e" filled="f" stroked="t" strokeweight="0.58pt" strokecolor="#000000">
              <v:path arrowok="t"/>
            </v:shape>
            <v:shape style="position:absolute;left:7795;top:5833;width:10;height:0" coordorigin="7795,5833" coordsize="10,0" path="m7795,5833l7805,5833e" filled="f" stroked="t" strokeweight="0.58pt" strokecolor="#000000">
              <v:path arrowok="t"/>
            </v:shape>
            <v:shape style="position:absolute;left:7805;top:5833;width:3782;height:0" coordorigin="7805,5833" coordsize="3782,0" path="m7805,5833l11587,583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Centro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tóri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716"/>
      </w:pPr>
      <w:r>
        <w:pict>
          <v:group style="position:absolute;margin-left:210.7pt;margin-top:98.0883pt;width:176.7pt;height:0pt;mso-position-horizontal-relative:page;mso-position-vertical-relative:paragraph;z-index:-8720" coordorigin="4214,1962" coordsize="3534,0">
            <v:shape style="position:absolute;left:4214;top:1962;width:3534;height:0" coordorigin="4214,1962" coordsize="3534,0" path="m4214,1962l7748,1962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Cumpl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Reglamento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Zona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57" w:right="140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9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7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60"/>
              <w:ind w:left="1418" w:right="1423" w:firstLine="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18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67" w:right="2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Subdire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Cent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Histórico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1593" w:right="16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INICIO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both"/>
              <w:ind w:left="60" w:right="45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director,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ordi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ación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orida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unici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ales,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tal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erales,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corresp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an,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correcta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plicación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dicho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orde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both"/>
              <w:ind w:left="60" w:right="45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Reali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itas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super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isión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ección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per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et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do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ona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nal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dad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bser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operaci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omercio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estab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ecido,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ulan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aje,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limpie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no,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ntre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relacio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adas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erior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Zo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Zona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Luz</w:t>
            </w:r>
          </w:p>
        </w:tc>
      </w:tr>
      <w:tr>
        <w:trPr>
          <w:trHeight w:val="884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267" w:right="2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pales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both"/>
              <w:spacing w:lineRule="exact" w:line="120"/>
              <w:ind w:left="60" w:right="46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torid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nicipales,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ordinaci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bdirecto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ilaran</w:t>
            </w:r>
            <w:r>
              <w:rPr>
                <w:rFonts w:cs="Arial" w:hAnsi="Arial" w:eastAsia="Arial" w:ascii="Arial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pli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</w:t>
            </w:r>
            <w:r>
              <w:rPr>
                <w:rFonts w:cs="Arial" w:hAnsi="Arial" w:eastAsia="Arial" w:ascii="Arial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</w:t>
            </w:r>
            <w:r>
              <w:rPr>
                <w:rFonts w:cs="Arial" w:hAnsi="Arial" w:eastAsia="Arial" w:ascii="Arial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nterior,</w:t>
            </w:r>
            <w:r>
              <w:rPr>
                <w:rFonts w:cs="Arial" w:hAnsi="Arial" w:eastAsia="Arial" w:ascii="Arial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ámbito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apli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ue.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Minuta</w:t>
            </w:r>
            <w:r>
              <w:rPr>
                <w:rFonts w:cs="Arial" w:hAnsi="Arial" w:eastAsia="Arial" w:ascii="Arial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acuer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bre</w:t>
            </w:r>
            <w:r>
              <w:rPr>
                <w:rFonts w:cs="Arial" w:hAnsi="Arial" w:eastAsia="Arial" w:ascii="Arial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Arial" w:hAnsi="Arial" w:eastAsia="Arial" w:ascii="Arial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incidenc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Arial" w:hAnsi="Arial" w:eastAsia="Arial" w:ascii="Arial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contra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as</w:t>
            </w:r>
            <w:r>
              <w:rPr>
                <w:rFonts w:cs="Arial" w:hAnsi="Arial" w:eastAsia="Arial" w:ascii="Arial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Arial" w:hAnsi="Arial" w:eastAsia="Arial" w:ascii="Arial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isitas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pecci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</w:p>
        </w:tc>
      </w:tr>
      <w:tr>
        <w:trPr>
          <w:trHeight w:val="1414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67" w:right="2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Subdire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Cent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Histórico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Elabora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forme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Director,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bre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erdos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encias</w:t>
            </w:r>
            <w:r>
              <w:rPr>
                <w:rFonts w:cs="Arial" w:hAnsi="Arial" w:eastAsia="Arial" w:ascii="Arial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isitas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ecci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16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64" w:space="396"/>
            <w:col w:w="7980"/>
          </w:cols>
        </w:sectPr>
      </w:pPr>
      <w:r>
        <w:pict>
          <v:group style="position:absolute;margin-left:32.05pt;margin-top:145.749pt;width:547.841pt;height:58.962pt;mso-position-horizontal-relative:page;mso-position-vertical-relative:page;z-index:-8719" coordorigin="641,2915" coordsize="10957,1179">
            <v:shape style="position:absolute;left:652;top:2926;width:3534;height:0" coordorigin="652,2926" coordsize="3534,0" path="m652,2926l4186,2926e" filled="f" stroked="t" strokeweight="0.58pt" strokecolor="#000000">
              <v:path arrowok="t"/>
            </v:shape>
            <v:shape style="position:absolute;left:4195;top:2926;width:7392;height:0" coordorigin="4195,2926" coordsize="7392,0" path="m4195,2926l11587,2926e" filled="f" stroked="t" strokeweight="0.58pt" strokecolor="#000000">
              <v:path arrowok="t"/>
            </v:shape>
            <v:shape style="position:absolute;left:4190;top:2921;width:0;height:588" coordorigin="4190,2921" coordsize="0,588" path="m4190,2921l4190,3509e" filled="f" stroked="t" strokeweight="0.581pt" strokecolor="#000000">
              <v:path arrowok="t"/>
            </v:shape>
            <v:shape style="position:absolute;left:652;top:3504;width:3534;height:0" coordorigin="652,3504" coordsize="3534,0" path="m652,3504l4186,3504e" filled="f" stroked="t" strokeweight="0.58pt" strokecolor="#000000">
              <v:path arrowok="t"/>
            </v:shape>
            <v:shape style="position:absolute;left:4195;top:3504;width:7392;height:0" coordorigin="4195,3504" coordsize="7392,0" path="m4195,3504l11587,3504e" filled="f" stroked="t" strokeweight="0.58pt" strokecolor="#000000">
              <v:path arrowok="t"/>
            </v:shape>
            <v:shape style="position:absolute;left:647;top:2921;width:0;height:1168" coordorigin="647,2921" coordsize="0,1168" path="m647,2921l647,4088e" filled="f" stroked="t" strokeweight="0.58pt" strokecolor="#000000">
              <v:path arrowok="t"/>
            </v:shape>
            <v:shape style="position:absolute;left:652;top:4084;width:10936;height:0" coordorigin="652,4084" coordsize="10936,0" path="m652,4084l11587,4084e" filled="f" stroked="t" strokeweight="0.58pt" strokecolor="#000000">
              <v:path arrowok="t"/>
            </v:shape>
            <v:shape style="position:absolute;left:11592;top:2921;width:0;height:1168" coordorigin="11592,2921" coordsize="0,1168" path="m11592,2921l11592,4088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Centro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Hi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tór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1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Cumpl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Reglamento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Zona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Luz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type w:val="continuous"/>
          <w:pgSz w:w="12240" w:h="15840"/>
          <w:pgMar w:top="2140" w:bottom="280" w:left="0" w:right="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2918" w:right="-28" w:hanging="212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ÁU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28" w:firstLine="574"/>
      </w:pPr>
      <w:r>
        <w:br w:type="column"/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2222" w:right="985" w:hanging="2222"/>
        <w:sectPr>
          <w:type w:val="continuous"/>
          <w:pgSz w:w="12240" w:h="15840"/>
          <w:pgMar w:top="2140" w:bottom="280" w:left="0" w:right="0"/>
          <w:cols w:num="3" w:equalWidth="off">
            <w:col w:w="4056" w:space="621"/>
            <w:col w:w="2320" w:space="532"/>
            <w:col w:w="471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</w:t>
      </w:r>
      <w:r>
        <w:rPr>
          <w:rFonts w:cs="Arial" w:hAnsi="Arial" w:eastAsia="Arial" w:ascii="Arial"/>
          <w:b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DIREC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77"/>
        <w:ind w:left="75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40"/>
        <w:ind w:left="729" w:right="1099"/>
      </w:pPr>
      <w:r>
        <w:pict>
          <v:group style="position:absolute;margin-left:20.95pt;margin-top:219.129pt;width:546.4pt;height:250.481pt;mso-position-horizontal-relative:page;mso-position-vertical-relative:page;z-index:-8718" coordorigin="419,4383" coordsize="10928,5010">
            <v:shape style="position:absolute;left:430;top:4393;width:1900;height:0" coordorigin="430,4393" coordsize="1900,0" path="m430,4393l2329,4393e" filled="f" stroked="t" strokeweight="0.58pt" strokecolor="#000000">
              <v:path arrowok="t"/>
            </v:shape>
            <v:shape style="position:absolute;left:2339;top:4393;width:2263;height:0" coordorigin="2339,4393" coordsize="2263,0" path="m2339,4393l4602,4393e" filled="f" stroked="t" strokeweight="0.58pt" strokecolor="#000000">
              <v:path arrowok="t"/>
            </v:shape>
            <v:shape style="position:absolute;left:4612;top:4393;width:2452;height:0" coordorigin="4612,4393" coordsize="2452,0" path="m4612,4393l7063,4393e" filled="f" stroked="t" strokeweight="0.58pt" strokecolor="#000000">
              <v:path arrowok="t"/>
            </v:shape>
            <v:shape style="position:absolute;left:7073;top:4393;width:2089;height:0" coordorigin="7073,4393" coordsize="2089,0" path="m7073,4393l9162,4393e" filled="f" stroked="t" strokeweight="0.58pt" strokecolor="#000000">
              <v:path arrowok="t"/>
            </v:shape>
            <v:shape style="position:absolute;left:9172;top:4393;width:2165;height:0" coordorigin="9172,4393" coordsize="2165,0" path="m9172,4393l11336,4393e" filled="f" stroked="t" strokeweight="0.58pt" strokecolor="#000000">
              <v:path arrowok="t"/>
            </v:shape>
            <v:shape style="position:absolute;left:430;top:5140;width:1900;height:0" coordorigin="430,5140" coordsize="1900,0" path="m430,5140l2329,5140e" filled="f" stroked="t" strokeweight="0.58pt" strokecolor="#000000">
              <v:path arrowok="t"/>
            </v:shape>
            <v:shape style="position:absolute;left:2339;top:5140;width:2263;height:0" coordorigin="2339,5140" coordsize="2263,0" path="m2339,5140l4602,5140e" filled="f" stroked="t" strokeweight="0.58pt" strokecolor="#000000">
              <v:path arrowok="t"/>
            </v:shape>
            <v:shape style="position:absolute;left:4612;top:5140;width:2452;height:0" coordorigin="4612,5140" coordsize="2452,0" path="m4612,5140l7063,5140e" filled="f" stroked="t" strokeweight="0.58pt" strokecolor="#000000">
              <v:path arrowok="t"/>
            </v:shape>
            <v:shape style="position:absolute;left:7073;top:5140;width:2089;height:0" coordorigin="7073,5140" coordsize="2089,0" path="m7073,5140l9162,5140e" filled="f" stroked="t" strokeweight="0.58pt" strokecolor="#000000">
              <v:path arrowok="t"/>
            </v:shape>
            <v:shape style="position:absolute;left:9172;top:5140;width:2165;height:0" coordorigin="9172,5140" coordsize="2165,0" path="m9172,5140l11336,5140e" filled="f" stroked="t" strokeweight="0.58pt" strokecolor="#000000">
              <v:path arrowok="t"/>
            </v:shape>
            <v:shape style="position:absolute;left:425;top:4388;width:0;height:4998" coordorigin="425,4388" coordsize="0,4998" path="m425,4388l425,9386e" filled="f" stroked="t" strokeweight="0.581pt" strokecolor="#000000">
              <v:path arrowok="t"/>
            </v:shape>
            <v:shape style="position:absolute;left:430;top:9382;width:1900;height:0" coordorigin="430,9382" coordsize="1900,0" path="m430,9382l2329,9382e" filled="f" stroked="t" strokeweight="0.581pt" strokecolor="#000000">
              <v:path arrowok="t"/>
            </v:shape>
            <v:shape style="position:absolute;left:2334;top:4388;width:0;height:4998" coordorigin="2334,4388" coordsize="0,4998" path="m2334,4388l2334,9386e" filled="f" stroked="t" strokeweight="0.58pt" strokecolor="#000000">
              <v:path arrowok="t"/>
            </v:shape>
            <v:shape style="position:absolute;left:2339;top:9382;width:2263;height:0" coordorigin="2339,9382" coordsize="2263,0" path="m2339,9382l4602,9382e" filled="f" stroked="t" strokeweight="0.581pt" strokecolor="#000000">
              <v:path arrowok="t"/>
            </v:shape>
            <v:shape style="position:absolute;left:4607;top:4388;width:0;height:4998" coordorigin="4607,4388" coordsize="0,4998" path="m4607,4388l4607,9386e" filled="f" stroked="t" strokeweight="0.58pt" strokecolor="#000000">
              <v:path arrowok="t"/>
            </v:shape>
            <v:shape style="position:absolute;left:4612;top:9382;width:2452;height:0" coordorigin="4612,9382" coordsize="2452,0" path="m4612,9382l7063,9382e" filled="f" stroked="t" strokeweight="0.581pt" strokecolor="#000000">
              <v:path arrowok="t"/>
            </v:shape>
            <v:shape style="position:absolute;left:7068;top:4388;width:0;height:4998" coordorigin="7068,4388" coordsize="0,4998" path="m7068,4388l7068,9386e" filled="f" stroked="t" strokeweight="0.58pt" strokecolor="#000000">
              <v:path arrowok="t"/>
            </v:shape>
            <v:shape style="position:absolute;left:7073;top:9382;width:2089;height:0" coordorigin="7073,9382" coordsize="2089,0" path="m7073,9382l9162,9382e" filled="f" stroked="t" strokeweight="0.581pt" strokecolor="#000000">
              <v:path arrowok="t"/>
            </v:shape>
            <v:shape style="position:absolute;left:9167;top:4388;width:0;height:4998" coordorigin="9167,4388" coordsize="0,4998" path="m9167,4388l9167,9386e" filled="f" stroked="t" strokeweight="0.58pt" strokecolor="#000000">
              <v:path arrowok="t"/>
            </v:shape>
            <v:shape style="position:absolute;left:9172;top:9382;width:2165;height:0" coordorigin="9172,9382" coordsize="2165,0" path="m9172,9382l11336,9382e" filled="f" stroked="t" strokeweight="0.581pt" strokecolor="#000000">
              <v:path arrowok="t"/>
            </v:shape>
            <v:shape style="position:absolute;left:11341;top:4388;width:0;height:4998" coordorigin="11341,4388" coordsize="0,4998" path="m11341,4388l11341,9386e" filled="f" stroked="t" strokeweight="0.58pt" strokecolor="#000000">
              <v:path arrowok="t"/>
            </v:shape>
            <v:shape style="position:absolute;left:509;top:5330;width:1800;height:540" coordorigin="509,5330" coordsize="1800,540" path="m799,5330l2019,5330,2043,5331,2112,5344,2173,5371,2226,5411,2267,5460,2295,5518,2308,5582,2309,5600,2308,5623,2294,5686,2265,5744,2223,5793,2169,5831,2107,5858,2039,5870,2019,5870,799,5870,728,5862,664,5840,609,5804,563,5758,530,5702,512,5640,509,5600,510,5578,524,5514,553,5457,595,5408,649,5369,711,5343,779,5331,799,5330xe" filled="f" stroked="t" strokeweight="0.75pt" strokecolor="#000000">
              <v:path arrowok="t"/>
            </v:shape>
            <v:shape style="position:absolute;left:1373;top:5870;width:0;height:260" coordorigin="1373,5870" coordsize="0,260" path="m1373,5870l1373,6130e" filled="f" stroked="t" strokeweight="0.75pt" strokecolor="#000000">
              <v:path arrowok="t"/>
            </v:shape>
            <v:shape style="position:absolute;left:1313;top:6110;width:120;height:120" coordorigin="1313,6110" coordsize="120,120" path="m1433,6110l1313,6110,1373,6230,1433,6110xe" filled="t" fillcolor="#000000" stroked="f">
              <v:path arrowok="t"/>
              <v:fill/>
            </v:shape>
            <v:shape style="position:absolute;left:607;top:6187;width:1614;height:1468" coordorigin="607,6187" coordsize="1614,1468" path="m607,6187l607,7655,2221,7655,2221,6187,607,6187xe" filled="t" fillcolor="#FEFFFF" stroked="f">
              <v:path arrowok="t"/>
              <v:fill/>
            </v:shape>
            <v:shape style="position:absolute;left:607;top:6187;width:1614;height:1468" coordorigin="607,6187" coordsize="1614,1468" path="m607,6187l2221,6187,2221,7655,607,7655,607,6187xe" filled="f" stroked="t" strokeweight="0.75pt" strokecolor="#000000">
              <v:path arrowok="t"/>
            </v:shape>
            <v:shape style="position:absolute;left:2243;top:6621;width:396;height:0" coordorigin="2243,6621" coordsize="396,0" path="m2243,6621l2639,6621e" filled="f" stroked="t" strokeweight="0.75pt" strokecolor="#000000">
              <v:path arrowok="t"/>
            </v:shape>
            <v:shape style="position:absolute;left:4893;top:6175;width:1750;height:1031" coordorigin="4893,6175" coordsize="1750,1031" path="m4893,6175l6643,6175,6643,7206,4893,7206,4893,6175xe" filled="f" stroked="t" strokeweight="0.75pt" strokecolor="#000000">
              <v:path arrowok="t"/>
            </v:shape>
            <v:shape style="position:absolute;left:4389;top:6629;width:515;height:0" coordorigin="4389,6629" coordsize="515,0" path="m4904,6629l4389,6629e" filled="f" stroked="t" strokeweight="0.75pt" strokecolor="#000000">
              <v:path arrowok="t"/>
            </v:shape>
            <v:shape style="position:absolute;left:7309;top:6175;width:1736;height:1343" coordorigin="7309,6175" coordsize="1736,1343" path="m7309,6175l9045,6175,9045,7518,7309,7518,7309,6175xe" filled="f" stroked="t" strokeweight="0.75pt" strokecolor="#000000">
              <v:path arrowok="t"/>
            </v:shape>
            <v:shape style="position:absolute;left:6643;top:6641;width:623;height:5" coordorigin="6643,6641" coordsize="623,5" path="m7266,6641l6643,6646e" filled="f" stroked="t" strokeweight="0.75pt" strokecolor="#000000">
              <v:path arrowok="t"/>
            </v:shape>
            <v:shape style="position:absolute;left:9417;top:6221;width:1851;height:1337" coordorigin="9417,6221" coordsize="1851,1337" path="m9417,6221l11268,6221,11268,7308,11136,7311,11016,7319,10908,7332,10809,7349,10718,7369,10635,7391,10557,7414,10483,7439,10412,7462,10342,7485,10273,7507,10202,7525,10128,7541,10050,7552,9967,7558,9876,7558,9777,7552,9669,7539,9549,7517,9417,7487,9417,6221xe" filled="f" stroked="t" strokeweight="0.75pt" strokecolor="#000000">
              <v:path arrowok="t"/>
            </v:shape>
            <v:shape style="position:absolute;left:9059;top:6646;width:357;height:0" coordorigin="9059,6646" coordsize="357,0" path="m9416,6646l9059,6646e" filled="f" stroked="t" strokeweight="0.75pt" strokecolor="#000000">
              <v:path arrowok="t"/>
            </v:shape>
            <v:shape style="position:absolute;left:10461;top:7488;width:0;height:260" coordorigin="10461,7488" coordsize="0,260" path="m10461,7488l10461,7748e" filled="f" stroked="t" strokeweight="0.75pt" strokecolor="#000000">
              <v:path arrowok="t"/>
            </v:shape>
            <v:shape style="position:absolute;left:9456;top:7860;width:1800;height:540" coordorigin="9456,7860" coordsize="1800,540" path="m9746,7860l10966,7860,10990,7861,11059,7874,11120,7901,11173,7941,11214,7990,11242,8048,11255,8112,11256,8130,11255,8152,11241,8216,11212,8274,11170,8322,11116,8361,11054,8387,10986,8399,10966,8400,9746,8400,9675,8392,9611,8369,9556,8334,9510,8287,9477,8232,9459,8170,9456,8130,9457,8108,9471,8044,9500,7987,9542,7938,9596,7899,9658,7873,9726,7861,9746,7860xe" filled="f" stroked="t" strokeweight="0.75pt" strokecolor="#000000">
              <v:path arrowok="t"/>
            </v:shape>
            <v:shape style="position:absolute;left:10401;top:7728;width:120;height:120" coordorigin="10401,7728" coordsize="120,120" path="m10521,7728l10401,7728,10461,7848,10521,7728xe" filled="t" fillcolor="#000000" stroked="f">
              <v:path arrowok="t"/>
              <v:fill/>
            </v:shape>
            <v:shape style="position:absolute;left:2639;top:6145;width:1750;height:1510" coordorigin="2639,6145" coordsize="1750,1510" path="m2639,6145l4389,6145,4389,7655,2639,7655,2639,6145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z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ervis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iscalizació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rí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vige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ava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licaci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Reglame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1290"/>
        <w:sectPr>
          <w:type w:val="continuous"/>
          <w:pgSz w:w="12240" w:h="15840"/>
          <w:pgMar w:top="2140" w:bottom="280" w:left="0" w:right="0"/>
          <w:cols w:num="5" w:equalWidth="off">
            <w:col w:w="2048" w:space="742"/>
            <w:col w:w="1399" w:space="854"/>
            <w:col w:w="1103" w:space="1314"/>
            <w:col w:w="1399" w:space="708"/>
            <w:col w:w="2673"/>
          </w:cols>
        </w:sectPr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ocimie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1774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1507" w:right="1506"/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rt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nto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la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ió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4203" w:right="4204"/>
      </w:pP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F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nto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d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l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3625" w:right="362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n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tro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H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s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óri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418" w:right="13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22.-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Procedimiento: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dentes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comerciantes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1039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Luz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residentes,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integrarlos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156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artamento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padrón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mensuales,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09pt;width:536.585pt;height:67.3pt;mso-position-horizontal-relative:page;mso-position-vertical-relative:paragraph;z-index:-8717" coordorigin="757,-197" coordsize="10732,1346">
            <v:shape style="position:absolute;left:763;top:-186;width:4741;height:0" coordorigin="763,-186" coordsize="4741,0" path="m763,-186l5504,-186e" filled="f" stroked="t" strokeweight="0.58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pt" strokecolor="#000000">
              <v:path arrowok="t"/>
            </v:shape>
            <v:shape style="position:absolute;left:763;top:-191;width:0;height:1334" coordorigin="763,-191" coordsize="0,1334" path="m763,-191l763,1143e" filled="f" stroked="t" strokeweight="0.58pt" strokecolor="#000000">
              <v:path arrowok="t"/>
            </v:shape>
            <v:shape style="position:absolute;left:11483;top:-191;width:0;height:1334" coordorigin="11483,-191" coordsize="0,1334" path="m11483,-191l11483,1143e" filled="f" stroked="t" strokeweight="0.58pt" strokecolor="#000000">
              <v:path arrowok="t"/>
            </v:shape>
            <v:shape style="position:absolute;left:773;top:1139;width:787;height:0" coordorigin="773,1139" coordsize="787,0" path="m773,1139l1560,1139e" filled="f" stroked="t" strokeweight="0.58pt" strokecolor="#000000">
              <v:path arrowok="t"/>
            </v:shape>
            <v:shape style="position:absolute;left:1560;top:1139;width:10;height:0" coordorigin="1560,1139" coordsize="10,0" path="m1560,1139l1570,1139e" filled="f" stroked="t" strokeweight="0.58pt" strokecolor="#000000">
              <v:path arrowok="t"/>
            </v:shape>
            <v:shape style="position:absolute;left:1570;top:1139;width:3250;height:0" coordorigin="1570,1139" coordsize="3250,0" path="m1570,1139l4819,1139e" filled="f" stroked="t" strokeweight="0.58pt" strokecolor="#000000">
              <v:path arrowok="t"/>
            </v:shape>
            <v:shape style="position:absolute;left:4819;top:1139;width:10;height:0" coordorigin="4819,1139" coordsize="10,0" path="m4819,1139l4829,1139e" filled="f" stroked="t" strokeweight="0.58pt" strokecolor="#000000">
              <v:path arrowok="t"/>
            </v:shape>
            <v:shape style="position:absolute;left:4829;top:1139;width:4514;height:0" coordorigin="4829,1139" coordsize="4514,0" path="m4829,1139l9343,1139e" filled="f" stroked="t" strokeweight="0.58pt" strokecolor="#000000">
              <v:path arrowok="t"/>
            </v:shape>
            <v:shape style="position:absolute;left:9343;top:1139;width:10;height:0" coordorigin="9343,1139" coordsize="10,0" path="m9343,1139l9353,1139e" filled="f" stroked="t" strokeweight="0.58pt" strokecolor="#000000">
              <v:path arrowok="t"/>
            </v:shape>
            <v:shape style="position:absolute;left:9353;top:1139;width:2125;height:0" coordorigin="9353,1139" coordsize="2125,0" path="m9353,1139l11478,113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Regu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omento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Elabora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Padrón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dentes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omer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tes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9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9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122" w:hRule="exact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Depart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ulación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2040" w:right="20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INICIO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 w:right="46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Elaborará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una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base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datos</w:t>
            </w: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acta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mercio</w:t>
            </w: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estab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ecido</w:t>
            </w: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residen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nali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rarlos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ersas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idades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bdir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cción</w:t>
            </w:r>
          </w:p>
        </w:tc>
        <w:tc>
          <w:tcPr>
            <w:tcW w:w="2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Informe</w:t>
            </w:r>
            <w:r>
              <w:rPr>
                <w:rFonts w:cs="Arial" w:hAnsi="Arial" w:eastAsia="Arial" w:ascii="Arial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Arial" w:hAnsi="Arial" w:eastAsia="Arial" w:ascii="Arial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Arial" w:hAnsi="Arial" w:eastAsia="Arial" w:ascii="Arial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drón</w:t>
            </w:r>
            <w:r>
              <w:rPr>
                <w:rFonts w:cs="Arial" w:hAnsi="Arial" w:eastAsia="Arial" w:ascii="Arial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ercio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Resid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</w:t>
            </w:r>
          </w:p>
        </w:tc>
      </w:tr>
      <w:tr>
        <w:trPr>
          <w:trHeight w:val="706" w:hRule="exact"/>
        </w:trPr>
        <w:tc>
          <w:tcPr>
            <w:tcW w:w="8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both"/>
              <w:ind w:left="61" w:right="46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Depart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ulación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actuali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periódic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mente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padr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ercia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tes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residen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es,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isitas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ales,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actuali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ando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o.</w:t>
            </w:r>
          </w:p>
        </w:tc>
        <w:tc>
          <w:tcPr>
            <w:tcW w:w="213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Depart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ulación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Entre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forme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director,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o.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TERMI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PROCEDI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IENTO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-9.84581pt;width:536.8pt;height:58.9605pt;mso-position-horizontal-relative:page;mso-position-vertical-relative:paragraph;z-index:-8716" coordorigin="753,-197" coordsize="10736,1179">
            <v:shape style="position:absolute;left:763;top:-186;width:4741;height:0" coordorigin="763,-186" coordsize="4741,0" path="m763,-186l5504,-186e" filled="f" stroked="t" strokeweight="0.581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1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pt" strokecolor="#000000">
              <v:path arrowok="t"/>
            </v:shape>
            <v:shape style="position:absolute;left:758;top:-191;width:0;height:1168" coordorigin="758,-191" coordsize="0,1168" path="m758,-191l758,976e" filled="f" stroked="t" strokeweight="0.58pt" strokecolor="#000000">
              <v:path arrowok="t"/>
            </v:shape>
            <v:shape style="position:absolute;left:763;top:972;width:10715;height:0" coordorigin="763,972" coordsize="10715,0" path="m763,972l11478,972e" filled="f" stroked="t" strokeweight="0.58pt" strokecolor="#000000">
              <v:path arrowok="t"/>
            </v:shape>
            <v:shape style="position:absolute;left:11483;top:-191;width:0;height:1168" coordorigin="11483,-191" coordsize="0,1168" path="m11483,-191l11483,97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Regu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omento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Elabora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Padrón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dentes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tes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ona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uz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type w:val="continuous"/>
          <w:pgSz w:w="12240" w:h="15840"/>
          <w:pgMar w:top="2140" w:bottom="280" w:left="0" w:right="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766" w:right="-28" w:firstLine="2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622" w:right="-28" w:hanging="622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RESIDENTES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28" w:firstLine="22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684" w:right="1322" w:hanging="684"/>
        <w:sectPr>
          <w:type w:val="continuous"/>
          <w:pgSz w:w="12240" w:h="15840"/>
          <w:pgMar w:top="2140" w:bottom="280" w:left="0" w:right="0"/>
          <w:cols w:num="4" w:equalWidth="off">
            <w:col w:w="2836" w:space="552"/>
            <w:col w:w="2266" w:space="406"/>
            <w:col w:w="2071" w:space="502"/>
            <w:col w:w="360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HIST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ind w:left="758" w:right="-22"/>
      </w:pPr>
      <w:r>
        <w:pict>
          <v:group style="position:absolute;margin-left:20.95pt;margin-top:-107.978pt;width:539.321pt;height:297.522pt;mso-position-horizontal-relative:page;mso-position-vertical-relative:paragraph;z-index:-8715" coordorigin="419,-2160" coordsize="10786,5950">
            <v:shape style="position:absolute;left:430;top:-2149;width:2744;height:0" coordorigin="430,-2149" coordsize="2744,0" path="m430,-2149l3174,-2149e" filled="f" stroked="t" strokeweight="0.58pt" strokecolor="#000000">
              <v:path arrowok="t"/>
            </v:shape>
            <v:shape style="position:absolute;left:3184;top:-2149;width:2678;height:0" coordorigin="3184,-2149" coordsize="2678,0" path="m3184,-2149l5862,-2149e" filled="f" stroked="t" strokeweight="0.58pt" strokecolor="#000000">
              <v:path arrowok="t"/>
            </v:shape>
            <v:shape style="position:absolute;left:5872;top:-2149;width:2448;height:0" coordorigin="5872,-2149" coordsize="2448,0" path="m5872,-2149l8320,-2149e" filled="f" stroked="t" strokeweight="0.58pt" strokecolor="#000000">
              <v:path arrowok="t"/>
            </v:shape>
            <v:shape style="position:absolute;left:8329;top:-2149;width:2866;height:0" coordorigin="8329,-2149" coordsize="2866,0" path="m8329,-2149l11195,-2149e" filled="f" stroked="t" strokeweight="0.58pt" strokecolor="#000000">
              <v:path arrowok="t"/>
            </v:shape>
            <v:shape style="position:absolute;left:430;top:-1190;width:2744;height:0" coordorigin="430,-1190" coordsize="2744,0" path="m430,-1190l3174,-1190e" filled="f" stroked="t" strokeweight="0.581pt" strokecolor="#000000">
              <v:path arrowok="t"/>
            </v:shape>
            <v:shape style="position:absolute;left:3184;top:-1190;width:2678;height:0" coordorigin="3184,-1190" coordsize="2678,0" path="m3184,-1190l5862,-1190e" filled="f" stroked="t" strokeweight="0.581pt" strokecolor="#000000">
              <v:path arrowok="t"/>
            </v:shape>
            <v:shape style="position:absolute;left:5872;top:-1190;width:2448;height:0" coordorigin="5872,-1190" coordsize="2448,0" path="m5872,-1190l8320,-1190e" filled="f" stroked="t" strokeweight="0.581pt" strokecolor="#000000">
              <v:path arrowok="t"/>
            </v:shape>
            <v:shape style="position:absolute;left:8329;top:-1190;width:2866;height:0" coordorigin="8329,-1190" coordsize="2866,0" path="m8329,-1190l11195,-1190e" filled="f" stroked="t" strokeweight="0.581pt" strokecolor="#000000">
              <v:path arrowok="t"/>
            </v:shape>
            <v:shape style="position:absolute;left:425;top:-2154;width:0;height:5939" coordorigin="425,-2154" coordsize="0,5939" path="m425,-2154l425,3785e" filled="f" stroked="t" strokeweight="0.581pt" strokecolor="#000000">
              <v:path arrowok="t"/>
            </v:shape>
            <v:shape style="position:absolute;left:430;top:3780;width:2744;height:0" coordorigin="430,3780" coordsize="2744,0" path="m430,3780l3174,3780e" filled="f" stroked="t" strokeweight="0.58pt" strokecolor="#000000">
              <v:path arrowok="t"/>
            </v:shape>
            <v:shape style="position:absolute;left:3179;top:-2154;width:0;height:5939" coordorigin="3179,-2154" coordsize="0,5939" path="m3179,-2154l3179,3785e" filled="f" stroked="t" strokeweight="0.581pt" strokecolor="#000000">
              <v:path arrowok="t"/>
            </v:shape>
            <v:shape style="position:absolute;left:3184;top:3780;width:2678;height:0" coordorigin="3184,3780" coordsize="2678,0" path="m3184,3780l5862,3780e" filled="f" stroked="t" strokeweight="0.58pt" strokecolor="#000000">
              <v:path arrowok="t"/>
            </v:shape>
            <v:shape style="position:absolute;left:5867;top:-2154;width:0;height:5939" coordorigin="5867,-2154" coordsize="0,5939" path="m5867,-2154l5867,3785e" filled="f" stroked="t" strokeweight="0.58pt" strokecolor="#000000">
              <v:path arrowok="t"/>
            </v:shape>
            <v:shape style="position:absolute;left:5872;top:3780;width:2448;height:0" coordorigin="5872,3780" coordsize="2448,0" path="m5872,3780l8320,3780e" filled="f" stroked="t" strokeweight="0.58pt" strokecolor="#000000">
              <v:path arrowok="t"/>
            </v:shape>
            <v:shape style="position:absolute;left:8324;top:-2154;width:0;height:5939" coordorigin="8324,-2154" coordsize="0,5939" path="m8324,-2154l8324,3785e" filled="f" stroked="t" strokeweight="0.58pt" strokecolor="#000000">
              <v:path arrowok="t"/>
            </v:shape>
            <v:shape style="position:absolute;left:8329;top:3780;width:2866;height:0" coordorigin="8329,3780" coordsize="2866,0" path="m8329,3780l11195,3780e" filled="f" stroked="t" strokeweight="0.58pt" strokecolor="#000000">
              <v:path arrowok="t"/>
            </v:shape>
            <v:shape style="position:absolute;left:11200;top:-2154;width:0;height:5939" coordorigin="11200,-2154" coordsize="0,5939" path="m11200,-2154l11200,3785e" filled="f" stroked="t" strokeweight="0.581pt" strokecolor="#000000">
              <v:path arrowok="t"/>
            </v:shape>
            <v:shape style="position:absolute;left:2392;top:291;width:1074;height:1" coordorigin="2392,291" coordsize="1074,1" path="m3466,291l2392,292e" filled="f" stroked="t" strokeweight="0.75pt" strokecolor="#000000">
              <v:path arrowok="t"/>
            </v:shape>
            <v:shape style="position:absolute;left:5380;top:301;width:677;height:0" coordorigin="5380,301" coordsize="677,0" path="m5380,301l6057,301e" filled="f" stroked="t" strokeweight="0.75pt" strokecolor="#000000">
              <v:path arrowok="t"/>
            </v:shape>
            <v:shape style="position:absolute;left:7843;top:313;width:705;height:0" coordorigin="7843,313" coordsize="705,0" path="m8548,313l7843,313e" filled="f" stroked="t" strokeweight="0.75pt" strokecolor="#000000">
              <v:path arrowok="t"/>
            </v:shape>
            <v:shape style="position:absolute;left:6077;top:-146;width:1851;height:1088" coordorigin="6077,-146" coordsize="1851,1088" path="m6077,-146l6077,884,6209,909,6329,926,6437,937,6536,942,6627,942,6710,937,6788,928,6862,915,6933,900,7002,883,7072,864,7143,844,7217,825,7295,806,7378,788,7469,772,7568,758,7676,747,7796,741,7928,738,7928,-146,6077,-146xe" filled="t" fillcolor="#FEFFFF" stroked="f">
              <v:path arrowok="t"/>
              <v:fill/>
            </v:shape>
            <v:shape style="position:absolute;left:6077;top:-146;width:1851;height:1088" coordorigin="6077,-146" coordsize="1851,1088" path="m6077,-146l7928,-146,7928,738,7796,741,7676,747,7568,758,7469,772,7378,788,7295,806,7217,825,7143,844,7072,864,7002,883,6933,900,6862,915,6788,928,6710,937,6627,942,6536,942,6437,937,6329,926,6209,909,6077,884,6077,-146xe" filled="f" stroked="t" strokeweight="0.75pt" strokecolor="#000000">
              <v:path arrowok="t"/>
            </v:shape>
            <v:shape style="position:absolute;left:509;top:-999;width:1800;height:540" coordorigin="509,-999" coordsize="1800,540" path="m799,-999l2019,-999,2043,-999,2112,-985,2173,-958,2226,-919,2267,-869,2295,-811,2308,-747,2309,-729,2308,-707,2294,-643,2265,-586,2223,-537,2169,-498,2107,-472,2039,-460,2019,-459,799,-459,728,-467,664,-490,609,-526,563,-572,530,-627,512,-690,509,-729,510,-752,524,-816,553,-873,595,-922,649,-960,711,-987,779,-999,799,-999xe" filled="f" stroked="t" strokeweight="0.75pt" strokecolor="#000000">
              <v:path arrowok="t"/>
            </v:shape>
            <v:shape style="position:absolute;left:1407;top:-460;width:0;height:260" coordorigin="1407,-460" coordsize="0,260" path="m1407,-460l1407,-200e" filled="f" stroked="t" strokeweight="0.75pt" strokecolor="#000000">
              <v:path arrowok="t"/>
            </v:shape>
            <v:shape style="position:absolute;left:1347;top:-219;width:120;height:120" coordorigin="1347,-219" coordsize="120,120" path="m1467,-219l1347,-219,1407,-99,1467,-219xe" filled="t" fillcolor="#000000" stroked="f">
              <v:path arrowok="t"/>
              <v:fill/>
            </v:shape>
            <v:shape style="position:absolute;left:608;top:-79;width:1863;height:1035" coordorigin="608,-79" coordsize="1863,1035" path="m608,-79l608,956,2471,956,2471,-79,608,-79xe" filled="t" fillcolor="#FEFFFF" stroked="f">
              <v:path arrowok="t"/>
              <v:fill/>
            </v:shape>
            <v:shape style="position:absolute;left:608;top:-79;width:1863;height:1035" coordorigin="608,-79" coordsize="1863,1035" path="m608,-79l2471,-79,2471,956,608,956,608,-79xe" filled="f" stroked="t" strokeweight="0.75pt" strokecolor="#000000">
              <v:path arrowok="t"/>
            </v:shape>
            <v:shape style="position:absolute;left:3490;top:-146;width:1890;height:1194" coordorigin="3490,-146" coordsize="1890,1194" path="m3490,-146l5380,-146,5380,1048,3490,1048,3490,-146xe" filled="f" stroked="t" strokeweight="0.75pt" strokecolor="#000000">
              <v:path arrowok="t"/>
            </v:shape>
            <v:shape style="position:absolute;left:9490;top:729;width:0;height:1572" coordorigin="9490,729" coordsize="0,1572" path="m9490,729l9490,2301e" filled="f" stroked="t" strokeweight="0.75pt" strokecolor="#000000">
              <v:path arrowok="t"/>
            </v:shape>
            <v:shape style="position:absolute;left:9430;top:2281;width:120;height:120" coordorigin="9430,2281" coordsize="120,120" path="m9550,2281l9430,2281,9490,2401,9550,2281xe" filled="t" fillcolor="#000000" stroked="f">
              <v:path arrowok="t"/>
              <v:fill/>
            </v:shape>
            <v:shape style="position:absolute;left:8594;top:2400;width:1800;height:540" coordorigin="8594,2400" coordsize="1800,540" path="m8884,2400l10104,2400,10128,2400,10197,2414,10258,2441,10311,2480,10352,2530,10380,2588,10393,2652,10394,2670,10393,2692,10379,2756,10350,2813,10308,2862,10254,2901,10192,2927,10124,2939,10104,2940,8884,2940,8813,2932,8749,2909,8694,2873,8648,2827,8615,2772,8597,2709,8594,2670,8595,2647,8609,2583,8638,2526,8680,2477,8734,2439,8796,2412,8864,2400,8884,2400xe" filled="f" stroked="t" strokeweight="0.75pt" strokecolor="#000000">
              <v:path arrowok="t"/>
            </v:shape>
            <v:shape style="position:absolute;left:8561;top:-137;width:1851;height:1088" coordorigin="8561,-137" coordsize="1851,1088" path="m8561,-137l8561,893,8693,917,8813,935,8921,946,9020,951,9111,951,9194,946,9272,937,9346,924,9417,909,9487,892,9556,873,9627,853,9701,834,9779,815,9862,797,9953,781,10052,767,10160,756,10280,749,10412,747,10412,-137,8561,-137xe" filled="t" fillcolor="#FEFFFF" stroked="f">
              <v:path arrowok="t"/>
              <v:fill/>
            </v:shape>
            <v:shape style="position:absolute;left:8561;top:-137;width:1851;height:1088" coordorigin="8561,-137" coordsize="1851,1088" path="m8561,-137l10412,-137,10412,747,10280,749,10160,756,10052,767,9953,781,9862,797,9779,815,9701,834,9627,853,9556,873,9487,892,9417,909,9346,924,9272,937,9194,946,9111,951,9020,951,8921,946,8813,935,8693,917,8561,893,8561,-137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6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sica,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é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ubd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right="1977" w:firstLine="28"/>
        <w:sectPr>
          <w:type w:val="continuous"/>
          <w:pgSz w:w="12240" w:h="15840"/>
          <w:pgMar w:top="2140" w:bottom="280" w:left="0" w:right="0"/>
          <w:cols w:num="4" w:equalWidth="off">
            <w:col w:w="2114" w:space="1527"/>
            <w:col w:w="1419" w:space="1168"/>
            <w:col w:w="1511" w:space="973"/>
            <w:col w:w="352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rme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reside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ocimie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2637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418" w:right="43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23.-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Procedimiento: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ncionam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artísticos,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erímetro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comprende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neficio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156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nterior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atendien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eficientem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visitantes,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residentes.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09pt;width:536.585pt;height:67.3pt;mso-position-horizontal-relative:page;mso-position-vertical-relative:paragraph;z-index:-8714" coordorigin="757,-197" coordsize="10732,1346">
            <v:shape style="position:absolute;left:763;top:-186;width:4741;height:0" coordorigin="763,-186" coordsize="4741,0" path="m763,-186l5504,-186e" filled="f" stroked="t" strokeweight="0.58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1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1pt" strokecolor="#000000">
              <v:path arrowok="t"/>
            </v:shape>
            <v:shape style="position:absolute;left:763;top:-191;width:0;height:1334" coordorigin="763,-191" coordsize="0,1334" path="m763,-191l763,1143e" filled="f" stroked="t" strokeweight="0.58pt" strokecolor="#000000">
              <v:path arrowok="t"/>
            </v:shape>
            <v:shape style="position:absolute;left:11483;top:-191;width:0;height:1334" coordorigin="11483,-191" coordsize="0,1334" path="m11483,-191l11483,1143e" filled="f" stroked="t" strokeweight="0.58pt" strokecolor="#000000">
              <v:path arrowok="t"/>
            </v:shape>
            <v:shape style="position:absolute;left:773;top:1139;width:787;height:0" coordorigin="773,1139" coordsize="787,0" path="m773,1139l1560,1139e" filled="f" stroked="t" strokeweight="0.58pt" strokecolor="#000000">
              <v:path arrowok="t"/>
            </v:shape>
            <v:shape style="position:absolute;left:1560;top:1139;width:10;height:0" coordorigin="1560,1139" coordsize="10,0" path="m1560,1139l1570,1139e" filled="f" stroked="t" strokeweight="0.58pt" strokecolor="#000000">
              <v:path arrowok="t"/>
            </v:shape>
            <v:shape style="position:absolute;left:1570;top:1139;width:3250;height:0" coordorigin="1570,1139" coordsize="3250,0" path="m1570,1139l4819,1139e" filled="f" stroked="t" strokeweight="0.58pt" strokecolor="#000000">
              <v:path arrowok="t"/>
            </v:shape>
            <v:shape style="position:absolute;left:4819;top:1139;width:10;height:0" coordorigin="4819,1139" coordsize="10,0" path="m4819,1139l4829,1139e" filled="f" stroked="t" strokeweight="0.58pt" strokecolor="#000000">
              <v:path arrowok="t"/>
            </v:shape>
            <v:shape style="position:absolute;left:4829;top:1139;width:4514;height:0" coordorigin="4829,1139" coordsize="4514,0" path="m4829,1139l9343,1139e" filled="f" stroked="t" strokeweight="0.58pt" strokecolor="#000000">
              <v:path arrowok="t"/>
            </v:shape>
            <v:shape style="position:absolute;left:9343;top:1139;width:10;height:0" coordorigin="9343,1139" coordsize="10,0" path="m9343,1139l9353,1139e" filled="f" stroked="t" strokeweight="0.58pt" strokecolor="#000000">
              <v:path arrowok="t"/>
            </v:shape>
            <v:shape style="position:absolute;left:9353;top:1139;width:2125;height:0" coordorigin="9353,1139" coordsize="2125,0" path="m9353,1139l11478,113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Regu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omento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Super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entos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Luz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9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9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84" w:hRule="exact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Depart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ulación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2040" w:right="20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INICIO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both"/>
              <w:ind w:left="61" w:right="46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Vi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ilar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atender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orrecto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ncio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operaci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ntos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sticos,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culturales</w:t>
            </w:r>
            <w:r>
              <w:rPr>
                <w:rFonts w:cs="Arial" w:hAnsi="Arial" w:eastAsia="Arial" w:ascii="Arial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etro</w:t>
            </w:r>
            <w:r>
              <w:rPr>
                <w:rFonts w:cs="Arial" w:hAnsi="Arial" w:eastAsia="Arial" w:ascii="Arial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ue</w:t>
            </w:r>
            <w:r>
              <w:rPr>
                <w:rFonts w:cs="Arial" w:hAnsi="Arial" w:eastAsia="Arial" w:ascii="Arial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Zona</w:t>
            </w:r>
            <w:r>
              <w:rPr>
                <w:rFonts w:cs="Arial" w:hAnsi="Arial" w:eastAsia="Arial" w:ascii="Arial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Arial" w:hAnsi="Arial" w:eastAsia="Arial" w:ascii="Arial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residentes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a.</w:t>
            </w:r>
          </w:p>
        </w:tc>
        <w:tc>
          <w:tcPr>
            <w:tcW w:w="21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nsual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entos</w:t>
            </w:r>
          </w:p>
        </w:tc>
      </w:tr>
      <w:tr>
        <w:trPr>
          <w:trHeight w:val="1144" w:hRule="exact"/>
        </w:trPr>
        <w:tc>
          <w:tcPr>
            <w:tcW w:w="8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5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both"/>
              <w:ind w:left="61" w:right="46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Depar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amen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ulación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asist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ncia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erson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operati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ona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asistirá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realic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ilando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nterior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ate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icient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isitantes,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erc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residente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.</w:t>
            </w:r>
          </w:p>
        </w:tc>
        <w:tc>
          <w:tcPr>
            <w:tcW w:w="213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Depart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ulación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to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Entre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forme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director,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ara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ien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o.</w:t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TERMI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PROCEDI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IENTO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235.75pt;width:536.8pt;height:58.96pt;mso-position-horizontal-relative:page;mso-position-vertical-relative:page;z-index:-8713" coordorigin="753,4715" coordsize="10736,1179">
            <v:shape style="position:absolute;left:763;top:4726;width:4741;height:0" coordorigin="763,4726" coordsize="4741,0" path="m763,4726l5504,4726e" filled="f" stroked="t" strokeweight="0.58pt" strokecolor="#000000">
              <v:path arrowok="t"/>
            </v:shape>
            <v:shape style="position:absolute;left:5514;top:4726;width:5964;height:0" coordorigin="5514,4726" coordsize="5964,0" path="m5514,4726l11478,4726e" filled="f" stroked="t" strokeweight="0.58pt" strokecolor="#000000">
              <v:path arrowok="t"/>
            </v:shape>
            <v:shape style="position:absolute;left:5509;top:4721;width:0;height:588" coordorigin="5509,4721" coordsize="0,588" path="m5509,4721l5509,5309e" filled="f" stroked="t" strokeweight="0.58pt" strokecolor="#000000">
              <v:path arrowok="t"/>
            </v:shape>
            <v:shape style="position:absolute;left:763;top:5304;width:4741;height:0" coordorigin="763,5304" coordsize="4741,0" path="m763,5304l5504,5304e" filled="f" stroked="t" strokeweight="0.58pt" strokecolor="#000000">
              <v:path arrowok="t"/>
            </v:shape>
            <v:shape style="position:absolute;left:5514;top:5304;width:5964;height:0" coordorigin="5514,5304" coordsize="5964,0" path="m5514,5304l11478,5304e" filled="f" stroked="t" strokeweight="0.58pt" strokecolor="#000000">
              <v:path arrowok="t"/>
            </v:shape>
            <v:shape style="position:absolute;left:758;top:4721;width:0;height:1168" coordorigin="758,4721" coordsize="0,1168" path="m758,4721l758,5888e" filled="f" stroked="t" strokeweight="0.58pt" strokecolor="#000000">
              <v:path arrowok="t"/>
            </v:shape>
            <v:shape style="position:absolute;left:763;top:5884;width:10715;height:0" coordorigin="763,5884" coordsize="10715,0" path="m763,5884l11478,5884e" filled="f" stroked="t" strokeweight="0.58pt" strokecolor="#000000">
              <v:path arrowok="t"/>
            </v:shape>
            <v:shape style="position:absolute;left:11483;top:4721;width:0;height:1168" coordorigin="11483,4721" coordsize="0,1168" path="m11483,4721l11483,58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Regu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omento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Super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entos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ona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uz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type w:val="continuous"/>
          <w:pgSz w:w="12240" w:h="15840"/>
          <w:pgMar w:top="2140" w:bottom="280" w:left="0" w:right="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766" w:right="-28" w:firstLine="2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-14" w:right="-14" w:hanging="1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DOR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EVENT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(DE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UR,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BI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CI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28" w:firstLine="22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684" w:right="1322" w:hanging="684"/>
        <w:sectPr>
          <w:type w:val="continuous"/>
          <w:pgSz w:w="12240" w:h="15840"/>
          <w:pgMar w:top="2140" w:bottom="280" w:left="0" w:right="0"/>
          <w:cols w:num="4" w:equalWidth="off">
            <w:col w:w="2836" w:space="490"/>
            <w:col w:w="2392" w:space="342"/>
            <w:col w:w="2071" w:space="502"/>
            <w:col w:w="360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HIST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758" w:right="-22"/>
      </w:pPr>
      <w:r>
        <w:pict>
          <v:group style="position:absolute;margin-left:20.95pt;margin-top:-107.978pt;width:539.321pt;height:297.522pt;mso-position-horizontal-relative:page;mso-position-vertical-relative:paragraph;z-index:-8712" coordorigin="419,-2160" coordsize="10786,5950">
            <v:shape style="position:absolute;left:430;top:-2149;width:2744;height:0" coordorigin="430,-2149" coordsize="2744,0" path="m430,-2149l3174,-2149e" filled="f" stroked="t" strokeweight="0.58pt" strokecolor="#000000">
              <v:path arrowok="t"/>
            </v:shape>
            <v:shape style="position:absolute;left:3184;top:-2149;width:2678;height:0" coordorigin="3184,-2149" coordsize="2678,0" path="m3184,-2149l5862,-2149e" filled="f" stroked="t" strokeweight="0.58pt" strokecolor="#000000">
              <v:path arrowok="t"/>
            </v:shape>
            <v:shape style="position:absolute;left:5872;top:-2149;width:2448;height:0" coordorigin="5872,-2149" coordsize="2448,0" path="m5872,-2149l8320,-2149e" filled="f" stroked="t" strokeweight="0.58pt" strokecolor="#000000">
              <v:path arrowok="t"/>
            </v:shape>
            <v:shape style="position:absolute;left:8329;top:-2149;width:2866;height:0" coordorigin="8329,-2149" coordsize="2866,0" path="m8329,-2149l11195,-2149e" filled="f" stroked="t" strokeweight="0.58pt" strokecolor="#000000">
              <v:path arrowok="t"/>
            </v:shape>
            <v:shape style="position:absolute;left:430;top:-1190;width:2744;height:0" coordorigin="430,-1190" coordsize="2744,0" path="m430,-1190l3174,-1190e" filled="f" stroked="t" strokeweight="0.58pt" strokecolor="#000000">
              <v:path arrowok="t"/>
            </v:shape>
            <v:shape style="position:absolute;left:3184;top:-1190;width:2678;height:0" coordorigin="3184,-1190" coordsize="2678,0" path="m3184,-1190l5862,-1190e" filled="f" stroked="t" strokeweight="0.58pt" strokecolor="#000000">
              <v:path arrowok="t"/>
            </v:shape>
            <v:shape style="position:absolute;left:5872;top:-1190;width:2448;height:0" coordorigin="5872,-1190" coordsize="2448,0" path="m5872,-1190l8320,-1190e" filled="f" stroked="t" strokeweight="0.58pt" strokecolor="#000000">
              <v:path arrowok="t"/>
            </v:shape>
            <v:shape style="position:absolute;left:8329;top:-1190;width:2866;height:0" coordorigin="8329,-1190" coordsize="2866,0" path="m8329,-1190l11195,-1190e" filled="f" stroked="t" strokeweight="0.58pt" strokecolor="#000000">
              <v:path arrowok="t"/>
            </v:shape>
            <v:shape style="position:absolute;left:425;top:-2154;width:0;height:5939" coordorigin="425,-2154" coordsize="0,5939" path="m425,-2154l425,3785e" filled="f" stroked="t" strokeweight="0.581pt" strokecolor="#000000">
              <v:path arrowok="t"/>
            </v:shape>
            <v:shape style="position:absolute;left:430;top:3780;width:2744;height:0" coordorigin="430,3780" coordsize="2744,0" path="m430,3780l3174,3780e" filled="f" stroked="t" strokeweight="0.58pt" strokecolor="#000000">
              <v:path arrowok="t"/>
            </v:shape>
            <v:shape style="position:absolute;left:3179;top:-2154;width:0;height:5939" coordorigin="3179,-2154" coordsize="0,5939" path="m3179,-2154l3179,3785e" filled="f" stroked="t" strokeweight="0.581pt" strokecolor="#000000">
              <v:path arrowok="t"/>
            </v:shape>
            <v:shape style="position:absolute;left:3184;top:3780;width:2678;height:0" coordorigin="3184,3780" coordsize="2678,0" path="m3184,3780l5862,3780e" filled="f" stroked="t" strokeweight="0.58pt" strokecolor="#000000">
              <v:path arrowok="t"/>
            </v:shape>
            <v:shape style="position:absolute;left:5867;top:-2154;width:0;height:5939" coordorigin="5867,-2154" coordsize="0,5939" path="m5867,-2154l5867,3785e" filled="f" stroked="t" strokeweight="0.58pt" strokecolor="#000000">
              <v:path arrowok="t"/>
            </v:shape>
            <v:shape style="position:absolute;left:5872;top:3780;width:2448;height:0" coordorigin="5872,3780" coordsize="2448,0" path="m5872,3780l8320,3780e" filled="f" stroked="t" strokeweight="0.58pt" strokecolor="#000000">
              <v:path arrowok="t"/>
            </v:shape>
            <v:shape style="position:absolute;left:8324;top:-2154;width:0;height:5939" coordorigin="8324,-2154" coordsize="0,5939" path="m8324,-2154l8324,3785e" filled="f" stroked="t" strokeweight="0.58pt" strokecolor="#000000">
              <v:path arrowok="t"/>
            </v:shape>
            <v:shape style="position:absolute;left:8329;top:3780;width:2866;height:0" coordorigin="8329,3780" coordsize="2866,0" path="m8329,3780l11195,3780e" filled="f" stroked="t" strokeweight="0.58pt" strokecolor="#000000">
              <v:path arrowok="t"/>
            </v:shape>
            <v:shape style="position:absolute;left:11200;top:-2154;width:0;height:5939" coordorigin="11200,-2154" coordsize="0,5939" path="m11200,-2154l11200,3785e" filled="f" stroked="t" strokeweight="0.581pt" strokecolor="#000000">
              <v:path arrowok="t"/>
            </v:shape>
            <v:shape style="position:absolute;left:2392;top:291;width:1074;height:1" coordorigin="2392,291" coordsize="1074,1" path="m3466,291l2392,292e" filled="f" stroked="t" strokeweight="0.75pt" strokecolor="#000000">
              <v:path arrowok="t"/>
            </v:shape>
            <v:shape style="position:absolute;left:5380;top:301;width:677;height:0" coordorigin="5380,301" coordsize="677,0" path="m5380,301l6057,301e" filled="f" stroked="t" strokeweight="0.75pt" strokecolor="#000000">
              <v:path arrowok="t"/>
            </v:shape>
            <v:shape style="position:absolute;left:7843;top:313;width:705;height:0" coordorigin="7843,313" coordsize="705,0" path="m8548,313l7843,313e" filled="f" stroked="t" strokeweight="0.75pt" strokecolor="#000000">
              <v:path arrowok="t"/>
            </v:shape>
            <v:shape style="position:absolute;left:6077;top:-146;width:1851;height:1088" coordorigin="6077,-146" coordsize="1851,1088" path="m6077,-146l6077,884,6209,909,6329,926,6437,937,6536,942,6627,942,6710,937,6788,928,6862,915,6933,900,7002,883,7072,864,7143,844,7217,825,7295,806,7378,788,7469,772,7568,758,7676,747,7796,741,7928,738,7928,-146,6077,-146xe" filled="t" fillcolor="#FEFFFF" stroked="f">
              <v:path arrowok="t"/>
              <v:fill/>
            </v:shape>
            <v:shape style="position:absolute;left:6077;top:-146;width:1851;height:1088" coordorigin="6077,-146" coordsize="1851,1088" path="m6077,-146l7928,-146,7928,738,7796,741,7676,747,7568,758,7469,772,7378,788,7295,806,7217,825,7143,844,7072,864,7002,883,6933,900,6862,915,6788,928,6710,937,6627,942,6536,942,6437,937,6329,926,6209,909,6077,884,6077,-146xe" filled="f" stroked="t" strokeweight="0.75pt" strokecolor="#000000">
              <v:path arrowok="t"/>
            </v:shape>
            <v:shape style="position:absolute;left:509;top:-999;width:1800;height:540" coordorigin="509,-999" coordsize="1800,540" path="m799,-999l2019,-999,2043,-999,2112,-985,2173,-958,2226,-919,2267,-869,2295,-811,2308,-747,2309,-729,2308,-707,2294,-643,2265,-586,2223,-537,2169,-498,2107,-472,2039,-460,2019,-459,799,-459,728,-467,664,-490,609,-526,563,-572,530,-627,512,-690,509,-729,510,-752,524,-816,553,-873,595,-922,649,-960,711,-987,779,-999,799,-999xe" filled="f" stroked="t" strokeweight="0.75pt" strokecolor="#000000">
              <v:path arrowok="t"/>
            </v:shape>
            <v:shape style="position:absolute;left:1407;top:-460;width:0;height:260" coordorigin="1407,-460" coordsize="0,260" path="m1407,-460l1407,-200e" filled="f" stroked="t" strokeweight="0.75pt" strokecolor="#000000">
              <v:path arrowok="t"/>
            </v:shape>
            <v:shape style="position:absolute;left:1347;top:-219;width:120;height:120" coordorigin="1347,-219" coordsize="120,120" path="m1467,-219l1347,-219,1407,-99,1467,-219xe" filled="t" fillcolor="#000000" stroked="f">
              <v:path arrowok="t"/>
              <v:fill/>
            </v:shape>
            <v:shape style="position:absolute;left:608;top:-79;width:1863;height:1035" coordorigin="608,-79" coordsize="1863,1035" path="m608,-79l608,956,2471,956,2471,-79,608,-79xe" filled="t" fillcolor="#FEFFFF" stroked="f">
              <v:path arrowok="t"/>
              <v:fill/>
            </v:shape>
            <v:shape style="position:absolute;left:608;top:-79;width:1863;height:1035" coordorigin="608,-79" coordsize="1863,1035" path="m608,-79l2471,-79,2471,956,608,956,608,-79xe" filled="f" stroked="t" strokeweight="0.75pt" strokecolor="#000000">
              <v:path arrowok="t"/>
            </v:shape>
            <v:shape style="position:absolute;left:3490;top:-146;width:1890;height:1194" coordorigin="3490,-146" coordsize="1890,1194" path="m3490,-146l5380,-146,5380,1048,3490,1048,3490,-146xe" filled="f" stroked="t" strokeweight="0.75pt" strokecolor="#000000">
              <v:path arrowok="t"/>
            </v:shape>
            <v:shape style="position:absolute;left:9490;top:729;width:0;height:1572" coordorigin="9490,729" coordsize="0,1572" path="m9490,729l9490,2301e" filled="f" stroked="t" strokeweight="0.75pt" strokecolor="#000000">
              <v:path arrowok="t"/>
            </v:shape>
            <v:shape style="position:absolute;left:9430;top:2281;width:120;height:120" coordorigin="9430,2281" coordsize="120,120" path="m9550,2281l9430,2281,9490,2401,9550,2281xe" filled="t" fillcolor="#000000" stroked="f">
              <v:path arrowok="t"/>
              <v:fill/>
            </v:shape>
            <v:shape style="position:absolute;left:8594;top:2400;width:1800;height:540" coordorigin="8594,2400" coordsize="1800,540" path="m8884,2400l10104,2400,10128,2400,10197,2414,10258,2441,10311,2480,10352,2530,10380,2588,10393,2652,10394,2670,10393,2692,10379,2756,10350,2813,10308,2862,10254,2901,10192,2927,10124,2939,10104,2940,8884,2940,8813,2932,8749,2909,8694,2873,8648,2827,8615,2772,8597,2709,8594,2670,8595,2647,8609,2583,8638,2526,8680,2477,8734,2439,8796,2412,8864,2400,8884,2400xe" filled="f" stroked="t" strokeweight="0.75pt" strokecolor="#000000">
              <v:path arrowok="t"/>
            </v:shape>
            <v:shape style="position:absolute;left:8561;top:-137;width:1851;height:1088" coordorigin="8561,-137" coordsize="1851,1088" path="m8561,-137l8561,893,8693,917,8813,935,8921,946,9020,951,9111,951,9194,946,9272,937,9346,924,9417,909,9487,892,9556,873,9627,853,9701,834,9779,815,9862,797,9953,781,10052,767,10160,756,10280,749,10412,747,10412,-137,8561,-137xe" filled="t" fillcolor="#FEFFFF" stroked="f">
              <v:path arrowok="t"/>
              <v:fill/>
            </v:shape>
            <v:shape style="position:absolute;left:8561;top:-137;width:1851;height:1088" coordorigin="8561,-137" coordsize="1851,1088" path="m8561,-137l10412,-137,10412,747,10280,749,10160,756,10052,767,9953,781,9862,797,9779,815,9701,834,9627,853,9556,873,9487,892,9417,909,9346,924,9272,937,9194,946,9111,951,9020,951,8921,946,8813,935,8693,917,8561,893,8561,-137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ervisara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realic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erím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z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6"/>
        <w:ind w:right="-22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ubd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right="2078" w:firstLine="28"/>
        <w:sectPr>
          <w:type w:val="continuous"/>
          <w:pgSz w:w="12240" w:h="15840"/>
          <w:pgMar w:top="2140" w:bottom="280" w:left="0" w:right="0"/>
          <w:cols w:num="4" w:equalWidth="off">
            <w:col w:w="2301" w:space="1340"/>
            <w:col w:w="1542" w:space="1045"/>
            <w:col w:w="1409" w:space="1075"/>
            <w:col w:w="352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rme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luz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2637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2023" w:right="2022"/>
      </w:pP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Su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rr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2826" w:right="2825"/>
      </w:pP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n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ó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o,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p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l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y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3814" w:right="3812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p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v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ad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1653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24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Seguim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Coordi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contemplados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157.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ubdir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supervis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ector,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onocer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mpulsar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moverá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agremiados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Cámar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iales.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828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828" w:right="-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ire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uri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ESPO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sectPr>
          <w:type w:val="continuous"/>
          <w:pgSz w:w="12240" w:h="15840"/>
          <w:pgMar w:top="2140" w:bottom="280" w:left="0" w:right="0"/>
          <w:cols w:num="2" w:equalWidth="off">
            <w:col w:w="3583" w:space="1996"/>
            <w:col w:w="6661"/>
          </w:cols>
        </w:sectPr>
      </w:pPr>
      <w:r>
        <w:pict>
          <v:group style="position:absolute;margin-left:37.845pt;margin-top:-8.7934pt;width:536.585pt;height:58.9595pt;mso-position-horizontal-relative:page;mso-position-vertical-relative:paragraph;z-index:-8711" coordorigin="757,-176" coordsize="10732,1179">
            <v:shape style="position:absolute;left:763;top:-165;width:4741;height:0" coordorigin="763,-165" coordsize="4741,0" path="m763,-165l5504,-165e" filled="f" stroked="t" strokeweight="0.58pt" strokecolor="#000000">
              <v:path arrowok="t"/>
            </v:shape>
            <v:shape style="position:absolute;left:5514;top:-165;width:5964;height:0" coordorigin="5514,-165" coordsize="5964,0" path="m5514,-165l11478,-165e" filled="f" stroked="t" strokeweight="0.58pt" strokecolor="#000000">
              <v:path arrowok="t"/>
            </v:shape>
            <v:shape style="position:absolute;left:5509;top:-170;width:0;height:589" coordorigin="5509,-170" coordsize="0,589" path="m5509,-170l5509,419e" filled="f" stroked="t" strokeweight="0.58pt" strokecolor="#000000">
              <v:path arrowok="t"/>
            </v:shape>
            <v:shape style="position:absolute;left:763;top:414;width:4741;height:0" coordorigin="763,414" coordsize="4741,0" path="m763,414l5504,414e" filled="f" stroked="t" strokeweight="0.58pt" strokecolor="#000000">
              <v:path arrowok="t"/>
            </v:shape>
            <v:shape style="position:absolute;left:5514;top:414;width:5964;height:0" coordorigin="5514,414" coordsize="5964,0" path="m5514,414l11478,414e" filled="f" stroked="t" strokeweight="0.58pt" strokecolor="#000000">
              <v:path arrowok="t"/>
            </v:shape>
            <v:shape style="position:absolute;left:763;top:-170;width:0;height:1168" coordorigin="763,-170" coordsize="0,1168" path="m763,-170l763,998e" filled="f" stroked="t" strokeweight="0.58pt" strokecolor="#000000">
              <v:path arrowok="t"/>
            </v:shape>
            <v:shape style="position:absolute;left:11483;top:-170;width:0;height:1168" coordorigin="11483,-170" coordsize="0,1168" path="m11483,-170l11483,998e" filled="f" stroked="t" strokeweight="0.58pt" strokecolor="#000000">
              <v:path arrowok="t"/>
            </v:shape>
            <v:shape style="position:absolute;left:773;top:993;width:787;height:0" coordorigin="773,993" coordsize="787,0" path="m773,993l1560,993e" filled="f" stroked="t" strokeweight="0.581pt" strokecolor="#000000">
              <v:path arrowok="t"/>
            </v:shape>
            <v:shape style="position:absolute;left:1560;top:993;width:10;height:0" coordorigin="1560,993" coordsize="10,0" path="m1560,993l1570,993e" filled="f" stroked="t" strokeweight="0.581pt" strokecolor="#000000">
              <v:path arrowok="t"/>
            </v:shape>
            <v:shape style="position:absolute;left:1570;top:993;width:3392;height:0" coordorigin="1570,993" coordsize="3392,0" path="m1570,993l4962,993e" filled="f" stroked="t" strokeweight="0.581pt" strokecolor="#000000">
              <v:path arrowok="t"/>
            </v:shape>
            <v:shape style="position:absolute;left:4962;top:993;width:10;height:0" coordorigin="4962,993" coordsize="10,0" path="m4962,993l4972,993e" filled="f" stroked="t" strokeweight="0.581pt" strokecolor="#000000">
              <v:path arrowok="t"/>
            </v:shape>
            <v:shape style="position:absolute;left:4972;top:993;width:4372;height:0" coordorigin="4972,993" coordsize="4372,0" path="m4972,993l9343,993e" filled="f" stroked="t" strokeweight="0.581pt" strokecolor="#000000">
              <v:path arrowok="t"/>
            </v:shape>
            <v:shape style="position:absolute;left:9343;top:993;width:10;height:0" coordorigin="9343,993" coordsize="10,0" path="m9343,993l9353,993e" filled="f" stroked="t" strokeweight="0.581pt" strokecolor="#000000">
              <v:path arrowok="t"/>
            </v:shape>
            <v:shape style="position:absolute;left:9353;top:993;width:2125;height:0" coordorigin="9353,993" coordsize="2125,0" path="m9353,993l11478,993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Subdir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arrollo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onó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idad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828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BR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828"/>
      </w:pPr>
      <w:r>
        <w:pict>
          <v:group style="position:absolute;margin-left:250.65pt;margin-top:114.701pt;width:211.9pt;height:0pt;mso-position-horizontal-relative:page;mso-position-vertical-relative:paragraph;z-index:-8710" coordorigin="5013,2294" coordsize="4238,0">
            <v:shape style="position:absolute;left:5013;top:2294;width:4238;height:0" coordorigin="5013,2294" coordsize="4238,0" path="m5013,2294l9251,2294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gra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60" w:right="116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47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oordinara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io.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agre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ales</w:t>
            </w:r>
          </w:p>
        </w:tc>
      </w:tr>
      <w:tr>
        <w:trPr>
          <w:trHeight w:val="65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ales</w:t>
            </w:r>
          </w:p>
        </w:tc>
      </w:tr>
      <w:tr>
        <w:trPr>
          <w:trHeight w:val="65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iables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iales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jen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</w:tr>
      <w:tr>
        <w:trPr>
          <w:trHeight w:val="1297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67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73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21" w:space="1868"/>
            <w:col w:w="6551"/>
          </w:cols>
        </w:sectPr>
      </w:pPr>
      <w:r>
        <w:pict>
          <v:group style="position:absolute;margin-left:29.89pt;margin-top:-9.84681pt;width:552.28pt;height:58.9615pt;mso-position-horizontal-relative:page;mso-position-vertical-relative:paragraph;z-index:-8709" coordorigin="598,-197" coordsize="11046,1179">
            <v:shape style="position:absolute;left:608;top:-186;width:5006;height:0" coordorigin="608,-186" coordsize="5006,0" path="m608,-186l5615,-186e" filled="f" stroked="t" strokeweight="0.581pt" strokecolor="#000000">
              <v:path arrowok="t"/>
            </v:shape>
            <v:shape style="position:absolute;left:5624;top:-186;width:6008;height:0" coordorigin="5624,-186" coordsize="6008,0" path="m5624,-186l11633,-186e" filled="f" stroked="t" strokeweight="0.581pt" strokecolor="#000000">
              <v:path arrowok="t"/>
            </v:shape>
            <v:shape style="position:absolute;left:5620;top:-191;width:0;height:588" coordorigin="5620,-191" coordsize="0,588" path="m5620,-191l5620,397e" filled="f" stroked="t" strokeweight="0.581pt" strokecolor="#000000">
              <v:path arrowok="t"/>
            </v:shape>
            <v:shape style="position:absolute;left:608;top:392;width:5006;height:0" coordorigin="608,392" coordsize="5006,0" path="m608,392l5615,392e" filled="f" stroked="t" strokeweight="0.58pt" strokecolor="#000000">
              <v:path arrowok="t"/>
            </v:shape>
            <v:shape style="position:absolute;left:5624;top:392;width:6008;height:0" coordorigin="5624,392" coordsize="6008,0" path="m5624,392l11633,392e" filled="f" stroked="t" strokeweight="0.58pt" strokecolor="#000000">
              <v:path arrowok="t"/>
            </v:shape>
            <v:shape style="position:absolute;left:604;top:-191;width:0;height:1168" coordorigin="604,-191" coordsize="0,1168" path="m604,-191l604,976e" filled="f" stroked="t" strokeweight="0.58pt" strokecolor="#000000">
              <v:path arrowok="t"/>
            </v:shape>
            <v:shape style="position:absolute;left:608;top:972;width:11024;height:0" coordorigin="608,972" coordsize="11024,0" path="m608,972l11633,972e" filled="f" stroked="t" strokeweight="0.58pt" strokecolor="#000000">
              <v:path arrowok="t"/>
            </v:shape>
            <v:shape style="position:absolute;left:11638;top:-191;width:0;height:1168" coordorigin="11638,-191" coordsize="0,1168" path="m11638,-191l11638,97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arro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o,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eo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Competit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idad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67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73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Seguim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ogramas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Indu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al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3014" w:right="-28" w:hanging="226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INS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2063" w:right="-28" w:hanging="206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EMPRE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sectPr>
          <w:type w:val="continuous"/>
          <w:pgSz w:w="12240" w:h="15840"/>
          <w:pgMar w:top="2140" w:bottom="280" w:left="0" w:right="0"/>
          <w:cols w:num="3" w:equalWidth="off">
            <w:col w:w="4583" w:space="654"/>
            <w:col w:w="3441" w:space="942"/>
            <w:col w:w="262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055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7"/>
        <w:ind w:left="557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Ges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comercio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Prese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comercio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8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Revisará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llegar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Cámaras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72"/>
        <w:ind w:right="-22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sus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agremia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é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8"/>
        <w:ind w:right="1284" w:firstLine="28"/>
        <w:sectPr>
          <w:type w:val="continuous"/>
          <w:pgSz w:w="12240" w:h="15840"/>
          <w:pgMar w:top="2140" w:bottom="280" w:left="0" w:right="0"/>
          <w:cols w:num="5" w:equalWidth="off">
            <w:col w:w="2006" w:space="797"/>
            <w:col w:w="1461" w:space="860"/>
            <w:col w:w="1377" w:space="795"/>
            <w:col w:w="1287" w:space="820"/>
            <w:col w:w="283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ramas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lso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comercio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1962"/>
        <w:sectPr>
          <w:type w:val="continuous"/>
          <w:pgSz w:w="12240" w:h="15840"/>
          <w:pgMar w:top="2140" w:bottom="280" w:left="0" w:right="0"/>
        </w:sectPr>
      </w:pPr>
      <w:r>
        <w:pict>
          <v:group style="position:absolute;margin-left:13.93pt;margin-top:-212.304pt;width:553.42pt;height:342.462pt;mso-position-horizontal-relative:page;mso-position-vertical-relative:paragraph;z-index:-8708" coordorigin="279,-4246" coordsize="11068,6849">
            <v:shape style="position:absolute;left:289;top:-4235;width:2094;height:0" coordorigin="289,-4235" coordsize="2094,0" path="m289,-4235l2383,-4235e" filled="f" stroked="t" strokeweight="0.58pt" strokecolor="#000000">
              <v:path arrowok="t"/>
            </v:shape>
            <v:shape style="position:absolute;left:2393;top:-4235;width:2348;height:0" coordorigin="2393,-4235" coordsize="2348,0" path="m2393,-4235l4741,-4235e" filled="f" stroked="t" strokeweight="0.58pt" strokecolor="#000000">
              <v:path arrowok="t"/>
            </v:shape>
            <v:shape style="position:absolute;left:4751;top:-4235;width:2148;height:0" coordorigin="4751,-4235" coordsize="2148,0" path="m4751,-4235l6899,-4235e" filled="f" stroked="t" strokeweight="0.58pt" strokecolor="#000000">
              <v:path arrowok="t"/>
            </v:shape>
            <v:shape style="position:absolute;left:6908;top:-4235;width:2160;height:0" coordorigin="6908,-4235" coordsize="2160,0" path="m6908,-4235l9068,-4235e" filled="f" stroked="t" strokeweight="0.58pt" strokecolor="#000000">
              <v:path arrowok="t"/>
            </v:shape>
            <v:shape style="position:absolute;left:9078;top:-4235;width:2258;height:0" coordorigin="9078,-4235" coordsize="2258,0" path="m9078,-4235l11336,-4235e" filled="f" stroked="t" strokeweight="0.58pt" strokecolor="#000000">
              <v:path arrowok="t"/>
            </v:shape>
            <v:shape style="position:absolute;left:289;top:-3489;width:2094;height:0" coordorigin="289,-3489" coordsize="2094,0" path="m289,-3489l2383,-3489e" filled="f" stroked="t" strokeweight="0.581pt" strokecolor="#000000">
              <v:path arrowok="t"/>
            </v:shape>
            <v:shape style="position:absolute;left:2393;top:-3489;width:2348;height:0" coordorigin="2393,-3489" coordsize="2348,0" path="m2393,-3489l4741,-3489e" filled="f" stroked="t" strokeweight="0.581pt" strokecolor="#000000">
              <v:path arrowok="t"/>
            </v:shape>
            <v:shape style="position:absolute;left:4751;top:-3489;width:2148;height:0" coordorigin="4751,-3489" coordsize="2148,0" path="m4751,-3489l6899,-3489e" filled="f" stroked="t" strokeweight="0.581pt" strokecolor="#000000">
              <v:path arrowok="t"/>
            </v:shape>
            <v:shape style="position:absolute;left:6908;top:-3489;width:2160;height:0" coordorigin="6908,-3489" coordsize="2160,0" path="m6908,-3489l9068,-3489e" filled="f" stroked="t" strokeweight="0.581pt" strokecolor="#000000">
              <v:path arrowok="t"/>
            </v:shape>
            <v:shape style="position:absolute;left:9078;top:-3489;width:2258;height:0" coordorigin="9078,-3489" coordsize="2258,0" path="m9078,-3489l11336,-3489e" filled="f" stroked="t" strokeweight="0.581pt" strokecolor="#000000">
              <v:path arrowok="t"/>
            </v:shape>
            <v:shape style="position:absolute;left:284;top:-4240;width:0;height:6838" coordorigin="284,-4240" coordsize="0,6838" path="m284,-4240l284,2597e" filled="f" stroked="t" strokeweight="0.581pt" strokecolor="#000000">
              <v:path arrowok="t"/>
            </v:shape>
            <v:shape style="position:absolute;left:289;top:2593;width:2094;height:0" coordorigin="289,2593" coordsize="2094,0" path="m289,2593l2383,2593e" filled="f" stroked="t" strokeweight="0.58pt" strokecolor="#000000">
              <v:path arrowok="t"/>
            </v:shape>
            <v:shape style="position:absolute;left:2388;top:-4240;width:0;height:6838" coordorigin="2388,-4240" coordsize="0,6838" path="m2388,-4240l2388,2597e" filled="f" stroked="t" strokeweight="0.58pt" strokecolor="#000000">
              <v:path arrowok="t"/>
            </v:shape>
            <v:shape style="position:absolute;left:2393;top:2593;width:2348;height:0" coordorigin="2393,2593" coordsize="2348,0" path="m2393,2593l4741,2593e" filled="f" stroked="t" strokeweight="0.58pt" strokecolor="#000000">
              <v:path arrowok="t"/>
            </v:shape>
            <v:shape style="position:absolute;left:4746;top:-4240;width:0;height:6838" coordorigin="4746,-4240" coordsize="0,6838" path="m4746,-4240l4746,2597e" filled="f" stroked="t" strokeweight="0.58pt" strokecolor="#000000">
              <v:path arrowok="t"/>
            </v:shape>
            <v:shape style="position:absolute;left:4751;top:2593;width:2148;height:0" coordorigin="4751,2593" coordsize="2148,0" path="m4751,2593l6899,2593e" filled="f" stroked="t" strokeweight="0.58pt" strokecolor="#000000">
              <v:path arrowok="t"/>
            </v:shape>
            <v:shape style="position:absolute;left:6904;top:-4240;width:0;height:6838" coordorigin="6904,-4240" coordsize="0,6838" path="m6904,-4240l6904,2597e" filled="f" stroked="t" strokeweight="0.58pt" strokecolor="#000000">
              <v:path arrowok="t"/>
            </v:shape>
            <v:shape style="position:absolute;left:6908;top:2593;width:2160;height:0" coordorigin="6908,2593" coordsize="2160,0" path="m6908,2593l9068,2593e" filled="f" stroked="t" strokeweight="0.58pt" strokecolor="#000000">
              <v:path arrowok="t"/>
            </v:shape>
            <v:shape style="position:absolute;left:9073;top:-4240;width:0;height:6838" coordorigin="9073,-4240" coordsize="0,6838" path="m9073,-4240l9073,2597e" filled="f" stroked="t" strokeweight="0.58pt" strokecolor="#000000">
              <v:path arrowok="t"/>
            </v:shape>
            <v:shape style="position:absolute;left:9078;top:2593;width:2258;height:0" coordorigin="9078,2593" coordsize="2258,0" path="m9078,2593l11336,2593e" filled="f" stroked="t" strokeweight="0.58pt" strokecolor="#000000">
              <v:path arrowok="t"/>
            </v:shape>
            <v:shape style="position:absolute;left:11341;top:-4240;width:0;height:6838" coordorigin="11341,-4240" coordsize="0,6838" path="m11341,-4240l11341,2597e" filled="f" stroked="t" strokeweight="0.58pt" strokecolor="#000000">
              <v:path arrowok="t"/>
            </v:shape>
            <v:shape style="position:absolute;left:368;top:-3298;width:1800;height:540" coordorigin="368,-3298" coordsize="1800,540" path="m658,-3298l1878,-3298,1902,-3297,1971,-3284,2032,-3257,2085,-3217,2126,-3168,2154,-3110,2167,-3046,2168,-3028,2167,-3005,2153,-2942,2124,-2884,2082,-2835,2028,-2797,1966,-2771,1898,-2758,1878,-2758,658,-2758,587,-2766,523,-2789,468,-2824,422,-2870,389,-2926,371,-2988,368,-3028,369,-3050,383,-3114,412,-3171,454,-3220,508,-3259,570,-3285,638,-3297,658,-3298xe" filled="f" stroked="t" strokeweight="0.75pt" strokecolor="#000000">
              <v:path arrowok="t"/>
            </v:shape>
            <v:shape style="position:absolute;left:1244;top:-2758;width:0;height:260" coordorigin="1244,-2758" coordsize="0,260" path="m1244,-2758l1244,-2498e" filled="f" stroked="t" strokeweight="0.75pt" strokecolor="#000000">
              <v:path arrowok="t"/>
            </v:shape>
            <v:shape style="position:absolute;left:1184;top:-2518;width:120;height:120" coordorigin="1184,-2518" coordsize="120,120" path="m1304,-2518l1184,-2518,1244,-2398,1304,-2518xe" filled="t" fillcolor="#000000" stroked="f">
              <v:path arrowok="t"/>
              <v:fill/>
            </v:shape>
            <v:shape style="position:absolute;left:406;top:-2398;width:1782;height:1037" coordorigin="406,-2398" coordsize="1782,1037" path="m406,-2398l2188,-2398,2188,-1361,406,-1361,406,-2398xe" filled="f" stroked="t" strokeweight="0.75pt" strokecolor="#000000">
              <v:path arrowok="t"/>
            </v:shape>
            <v:shape style="position:absolute;left:2652;top:-2429;width:1851;height:1337" coordorigin="2652,-2429" coordsize="1851,1337" path="m2652,-2429l4503,-2429,4503,-1342,4371,-1339,4251,-1331,4143,-1318,4044,-1301,3953,-1281,3870,-1259,3792,-1236,3718,-1211,3647,-1188,3577,-1165,3508,-1143,3437,-1125,3363,-1109,3285,-1098,3202,-1092,3111,-1092,3012,-1098,2904,-1111,2784,-1133,2652,-1163,2652,-2429xe" filled="f" stroked="t" strokeweight="0.75pt" strokecolor="#000000">
              <v:path arrowok="t"/>
            </v:shape>
            <v:shape style="position:absolute;left:2186;top:-2007;width:431;height:0" coordorigin="2186,-2007" coordsize="431,0" path="m2617,-2007l2186,-2007e" filled="f" stroked="t" strokeweight="0.75pt" strokecolor="#000000">
              <v:path arrowok="t"/>
            </v:shape>
            <v:shape style="position:absolute;left:4973;top:-2417;width:1736;height:1343" coordorigin="4973,-2417" coordsize="1736,1343" path="m4973,-2417l6709,-2417,6709,-1074,4973,-1074,4973,-2417xe" filled="f" stroked="t" strokeweight="0.75pt" strokecolor="#000000">
              <v:path arrowok="t"/>
            </v:shape>
            <v:shape style="position:absolute;left:4527;top:-1999;width:431;height:0" coordorigin="4527,-1999" coordsize="431,0" path="m4958,-1999l4527,-1999e" filled="f" stroked="t" strokeweight="0.75pt" strokecolor="#000000">
              <v:path arrowok="t"/>
            </v:shape>
            <v:shape style="position:absolute;left:7145;top:-2393;width:1736;height:1343" coordorigin="7145,-2393" coordsize="1736,1343" path="m7145,-2393l8881,-2393,8881,-1050,7145,-1050,7145,-2393xe" filled="f" stroked="t" strokeweight="0.75pt" strokecolor="#000000">
              <v:path arrowok="t"/>
            </v:shape>
            <v:shape style="position:absolute;left:6723;top:-1987;width:431;height:0" coordorigin="6723,-1987" coordsize="431,0" path="m7154,-1987l6723,-1987e" filled="f" stroked="t" strokeweight="0.75pt" strokecolor="#000000">
              <v:path arrowok="t"/>
            </v:shape>
            <v:shape style="position:absolute;left:10163;top:-1251;width:0;height:1006" coordorigin="10163,-1251" coordsize="0,1006" path="m10163,-1251l10163,-245e" filled="f" stroked="t" strokeweight="0.75pt" strokecolor="#000000">
              <v:path arrowok="t"/>
            </v:shape>
            <v:shape style="position:absolute;left:10103;top:-265;width:120;height:120" coordorigin="10103,-265" coordsize="120,120" path="m10223,-265l10103,-265,10163,-145,10223,-265xe" filled="t" fillcolor="#000000" stroked="f">
              <v:path arrowok="t"/>
              <v:fill/>
            </v:shape>
            <v:shape style="position:absolute;left:9252;top:-2407;width:1851;height:1337" coordorigin="9252,-2407" coordsize="1851,1337" path="m9252,-2407l9252,-1141,9384,-1111,9504,-1089,9612,-1076,9711,-1070,9802,-1070,9885,-1076,9963,-1087,10037,-1103,10108,-1121,10177,-1143,10247,-1166,10318,-1190,10392,-1214,10470,-1237,10553,-1259,10644,-1279,10743,-1296,10851,-1309,10971,-1317,11103,-1320,11103,-2407,9252,-2407xe" filled="t" fillcolor="#FEFFFF" stroked="f">
              <v:path arrowok="t"/>
              <v:fill/>
            </v:shape>
            <v:shape style="position:absolute;left:9252;top:-2407;width:1851;height:1337" coordorigin="9252,-2407" coordsize="1851,1337" path="m9252,-2407l11103,-2407,11103,-1320,10971,-1317,10851,-1309,10743,-1296,10644,-1279,10553,-1259,10470,-1237,10392,-1214,10318,-1190,10247,-1166,10177,-1143,10108,-1121,10037,-1103,9963,-1087,9885,-1076,9802,-1070,9711,-1070,9612,-1076,9504,-1089,9384,-1111,9252,-1141,9252,-2407xe" filled="f" stroked="t" strokeweight="0.75pt" strokecolor="#000000">
              <v:path arrowok="t"/>
            </v:shape>
            <v:shape style="position:absolute;left:8895;top:-1982;width:357;height:0" coordorigin="8895,-1982" coordsize="357,0" path="m9252,-1982l8895,-1982e" filled="f" stroked="t" strokeweight="0.75pt" strokecolor="#000000">
              <v:path arrowok="t"/>
            </v:shape>
            <v:shape style="position:absolute;left:9268;top:-131;width:1800;height:540" coordorigin="9268,-131" coordsize="1800,540" path="m9558,-131l10778,-131,10802,-130,10871,-117,10932,-90,10985,-50,11026,-1,11054,57,11067,121,11068,139,11067,161,11053,225,11024,282,10982,331,10928,370,10866,396,10798,408,10778,409,9558,409,9487,401,9423,378,9368,343,9322,296,9289,241,9271,179,9268,139,9269,117,9283,53,9312,-5,9354,-54,9408,-92,9470,-118,9538,-131,9558,-13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2407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25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Impulsar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ustria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familiar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mpulsar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conomía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anos.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157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oordina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onómico,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organicen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xposic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artesanal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eficiar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familiar.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09pt;width:536.585pt;height:58.9595pt;mso-position-horizontal-relative:page;mso-position-vertical-relative:paragraph;z-index:-8707" coordorigin="757,-197" coordsize="10732,1179">
            <v:shape style="position:absolute;left:763;top:-186;width:4741;height:0" coordorigin="763,-186" coordsize="4741,0" path="m763,-186l5504,-186e" filled="f" stroked="t" strokeweight="0.58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1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1pt" strokecolor="#000000">
              <v:path arrowok="t"/>
            </v:shape>
            <v:shape style="position:absolute;left:763;top:-191;width:0;height:1168" coordorigin="763,-191" coordsize="0,1168" path="m763,-191l763,977e" filled="f" stroked="t" strokeweight="0.58pt" strokecolor="#000000">
              <v:path arrowok="t"/>
            </v:shape>
            <v:shape style="position:absolute;left:11483;top:-191;width:0;height:1168" coordorigin="11483,-191" coordsize="0,1168" path="m11483,-191l11483,977e" filled="f" stroked="t" strokeweight="0.58pt" strokecolor="#000000">
              <v:path arrowok="t"/>
            </v:shape>
            <v:shape style="position:absolute;left:773;top:972;width:787;height:0" coordorigin="773,972" coordsize="787,0" path="m773,972l1560,972e" filled="f" stroked="t" strokeweight="0.581pt" strokecolor="#000000">
              <v:path arrowok="t"/>
            </v:shape>
            <v:shape style="position:absolute;left:1560;top:972;width:10;height:0" coordorigin="1560,972" coordsize="10,0" path="m1560,972l1570,972e" filled="f" stroked="t" strokeweight="0.581pt" strokecolor="#000000">
              <v:path arrowok="t"/>
            </v:shape>
            <v:shape style="position:absolute;left:1570;top:972;width:3250;height:0" coordorigin="1570,972" coordsize="3250,0" path="m1570,972l4819,972e" filled="f" stroked="t" strokeweight="0.581pt" strokecolor="#000000">
              <v:path arrowok="t"/>
            </v:shape>
            <v:shape style="position:absolute;left:4819;top:972;width:10;height:0" coordorigin="4819,972" coordsize="10,0" path="m4819,972l4829,972e" filled="f" stroked="t" strokeweight="0.581pt" strokecolor="#000000">
              <v:path arrowok="t"/>
            </v:shape>
            <v:shape style="position:absolute;left:4829;top:972;width:4514;height:0" coordorigin="4829,972" coordsize="4514,0" path="m4829,972l9343,972e" filled="f" stroked="t" strokeweight="0.581pt" strokecolor="#000000">
              <v:path arrowok="t"/>
            </v:shape>
            <v:shape style="position:absolute;left:9343;top:972;width:10;height:0" coordorigin="9343,972" coordsize="10,0" path="m9343,972l9353,972e" filled="f" stroked="t" strokeweight="0.581pt" strokecolor="#000000">
              <v:path arrowok="t"/>
            </v:shape>
            <v:shape style="position:absolute;left:9353;top:972;width:2125;height:0" coordorigin="9353,972" coordsize="2125,0" path="m9353,972l11478,972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arrol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o,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eo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Competit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idad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3.5pt;margin-top:104.538pt;width:211.9pt;height:0pt;mso-position-horizontal-relative:page;mso-position-vertical-relative:paragraph;z-index:-8706" coordorigin="4870,2091" coordsize="4238,0">
            <v:shape style="position:absolute;left:4870;top:2091;width:4238;height:0" coordorigin="4870,2091" coordsize="4238,0" path="m4870,2091l9108,209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Impul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arte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anal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ndu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21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80" w:right="6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571" w:right="57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85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generar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eo,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bene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rgan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organi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pued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pender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organi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rPr>
          <w:trHeight w:val="1782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60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2" w:lineRule="exact" w:line="160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uerdo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18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-9.84531pt;width:536.8pt;height:58.96pt;mso-position-horizontal-relative:page;mso-position-vertical-relative:paragraph;z-index:-8705" coordorigin="753,-197" coordsize="10736,1179">
            <v:shape style="position:absolute;left:763;top:-186;width:4741;height:0" coordorigin="763,-186" coordsize="4741,0" path="m763,-186l5504,-186e" filled="f" stroked="t" strokeweight="0.58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pt" strokecolor="#000000">
              <v:path arrowok="t"/>
            </v:shape>
            <v:shape style="position:absolute;left:758;top:-191;width:0;height:1168" coordorigin="758,-191" coordsize="0,1168" path="m758,-191l758,976e" filled="f" stroked="t" strokeweight="0.58pt" strokecolor="#000000">
              <v:path arrowok="t"/>
            </v:shape>
            <v:shape style="position:absolute;left:763;top:972;width:10715;height:0" coordorigin="763,972" coordsize="10715,0" path="m763,972l11478,972e" filled="f" stroked="t" strokeweight="0.58pt" strokecolor="#000000">
              <v:path arrowok="t"/>
            </v:shape>
            <v:shape style="position:absolute;left:11483;top:-191;width:0;height:1168" coordorigin="11483,-191" coordsize="0,1168" path="m11483,-191l11483,97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tor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arro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o,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eo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Competit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idad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Impul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arte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anal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ndu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5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85" w:hRule="exact"/>
        </w:trPr>
        <w:tc>
          <w:tcPr>
            <w:tcW w:w="27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2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EMPLEO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MPET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EMPLEO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MPET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4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MUNICIP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440" w:right="4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MPLEO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"/>
              <w:ind w:left="715" w:right="719"/>
            </w:pPr>
            <w:r>
              <w:rPr>
                <w:rFonts w:cs="Arial" w:hAnsi="Arial" w:eastAsia="Arial" w:ascii="Arial"/>
                <w:b/>
                <w:w w:val="99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MPET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pict>
          <v:group style="position:absolute;margin-left:25.0751pt;margin-top:-6.89401pt;width:90.75pt;height:127.346pt;mso-position-horizontal-relative:page;mso-position-vertical-relative:paragraph;z-index:-8703" coordorigin="502,-138" coordsize="1815,2547">
            <v:shape style="position:absolute;left:509;top:-130;width:1800;height:540" coordorigin="509,-130" coordsize="1800,540" path="m799,-130l2019,-130,2043,-129,2112,-116,2173,-89,2226,-50,2267,0,2295,58,2308,122,2309,140,2308,162,2294,226,2265,283,2223,332,2169,371,2107,397,2039,409,2019,410,799,410,728,402,664,379,609,343,563,297,530,242,512,179,509,140,510,117,524,53,553,-4,595,-53,649,-91,711,-118,779,-130,799,-130xe" filled="f" stroked="t" strokeweight="0.75pt" strokecolor="#000000">
              <v:path arrowok="t"/>
            </v:shape>
            <v:shape style="position:absolute;left:1385;top:410;width:0;height:260" coordorigin="1385,410" coordsize="0,260" path="m1385,410l1385,670e" filled="f" stroked="t" strokeweight="0.75pt" strokecolor="#000000">
              <v:path arrowok="t"/>
            </v:shape>
            <v:shape style="position:absolute;left:1325;top:650;width:120;height:120" coordorigin="1325,650" coordsize="120,120" path="m1445,650l1325,650,1385,770,1445,650xe" filled="t" fillcolor="#000000" stroked="f">
              <v:path arrowok="t"/>
              <v:fill/>
            </v:shape>
            <v:shape style="position:absolute;left:566;top:791;width:1743;height:1611" coordorigin="566,791" coordsize="1743,1611" path="m566,791l2309,791,2309,2402,566,2402,566,79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71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or;</w:t>
      </w:r>
      <w:r>
        <w:rPr>
          <w:rFonts w:cs="Calibri" w:hAnsi="Calibri" w:eastAsia="Calibri" w:ascii="Calibri"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pict>
          <v:group style="position:absolute;margin-left:20.95pt;margin-top:310.209pt;width:539.321pt;height:366.102pt;mso-position-horizontal-relative:page;mso-position-vertical-relative:page;z-index:-8704" coordorigin="419,6204" coordsize="10786,7322">
            <v:shape style="position:absolute;left:425;top:6210;width:0;height:7310" coordorigin="425,6210" coordsize="0,7310" path="m425,6210l425,13520e" filled="f" stroked="t" strokeweight="0.581pt" strokecolor="#000000">
              <v:path arrowok="t"/>
            </v:shape>
            <v:shape style="position:absolute;left:430;top:13516;width:2744;height:0" coordorigin="430,13516" coordsize="2744,0" path="m430,13516l3174,13516e" filled="f" stroked="t" strokeweight="0.58pt" strokecolor="#000000">
              <v:path arrowok="t"/>
            </v:shape>
            <v:shape style="position:absolute;left:3179;top:6210;width:0;height:7310" coordorigin="3179,6210" coordsize="0,7310" path="m3179,6210l3179,13520e" filled="f" stroked="t" strokeweight="0.581pt" strokecolor="#000000">
              <v:path arrowok="t"/>
            </v:shape>
            <v:shape style="position:absolute;left:3184;top:13516;width:2678;height:0" coordorigin="3184,13516" coordsize="2678,0" path="m3184,13516l5862,13516e" filled="f" stroked="t" strokeweight="0.58pt" strokecolor="#000000">
              <v:path arrowok="t"/>
            </v:shape>
            <v:shape style="position:absolute;left:5867;top:6210;width:0;height:7310" coordorigin="5867,6210" coordsize="0,7310" path="m5867,6210l5867,13520e" filled="f" stroked="t" strokeweight="0.58pt" strokecolor="#000000">
              <v:path arrowok="t"/>
            </v:shape>
            <v:shape style="position:absolute;left:5872;top:13516;width:2448;height:0" coordorigin="5872,13516" coordsize="2448,0" path="m5872,13516l8320,13516e" filled="f" stroked="t" strokeweight="0.58pt" strokecolor="#000000">
              <v:path arrowok="t"/>
            </v:shape>
            <v:shape style="position:absolute;left:8324;top:6210;width:0;height:7310" coordorigin="8324,6210" coordsize="0,7310" path="m8324,6210l8324,13520e" filled="f" stroked="t" strokeweight="0.58pt" strokecolor="#000000">
              <v:path arrowok="t"/>
            </v:shape>
            <v:shape style="position:absolute;left:8329;top:13516;width:2866;height:0" coordorigin="8329,13516" coordsize="2866,0" path="m8329,13516l11195,13516e" filled="f" stroked="t" strokeweight="0.58pt" strokecolor="#000000">
              <v:path arrowok="t"/>
            </v:shape>
            <v:shape style="position:absolute;left:11200;top:6210;width:0;height:7310" coordorigin="11200,6210" coordsize="0,7310" path="m11200,6210l11200,13520e" filled="f" stroked="t" strokeweight="0.581pt" strokecolor="#000000">
              <v:path arrowok="t"/>
            </v:shape>
            <v:shape style="position:absolute;left:2392;top:8655;width:1074;height:1" coordorigin="2392,8655" coordsize="1074,1" path="m3466,8655l2392,8656e" filled="f" stroked="t" strokeweight="0.75pt" strokecolor="#000000">
              <v:path arrowok="t"/>
            </v:shape>
            <v:shape style="position:absolute;left:5317;top:8664;width:740;height:0" coordorigin="5317,8664" coordsize="740,0" path="m6057,8664l5317,8664e" filled="f" stroked="t" strokeweight="0.75pt" strokecolor="#000000">
              <v:path arrowok="t"/>
            </v:shape>
            <v:shape style="position:absolute;left:7843;top:8676;width:705;height:0" coordorigin="7843,8676" coordsize="705,0" path="m8548,8676l7843,8676e" filled="f" stroked="t" strokeweight="0.75pt" strokecolor="#000000">
              <v:path arrowok="t"/>
            </v:shape>
            <v:shape style="position:absolute;left:6077;top:8217;width:1851;height:1268" coordorigin="6077,8217" coordsize="1851,1268" path="m6077,8217l6077,9417,6209,9446,6329,9467,6437,9480,6536,9485,6627,9485,6710,9479,6788,9469,6862,9454,6933,9436,7002,9416,7072,9394,7143,9372,7217,9349,7295,9327,7378,9306,7469,9287,7568,9271,7676,9259,7796,9251,7928,9248,7928,8217,6077,8217xe" filled="t" fillcolor="#FEFFFF" stroked="f">
              <v:path arrowok="t"/>
              <v:fill/>
            </v:shape>
            <v:shape style="position:absolute;left:6077;top:8217;width:1851;height:1268" coordorigin="6077,8217" coordsize="1851,1268" path="m6077,8217l7928,8217,7928,9248,7796,9251,7676,9259,7568,9271,7469,9287,7378,9306,7295,9327,7217,9349,7143,9372,7072,9394,7002,9416,6933,9436,6862,9454,6788,9469,6710,9479,6627,9485,6536,9485,6437,9480,6329,9467,6209,9446,6077,9417,6077,8217xe" filled="f" stroked="t" strokeweight="0.75pt" strokecolor="#000000">
              <v:path arrowok="t"/>
            </v:shape>
            <v:shape style="position:absolute;left:9490;top:9092;width:0;height:1572" coordorigin="9490,9092" coordsize="0,1572" path="m9490,9092l9490,10664e" filled="f" stroked="t" strokeweight="0.75pt" strokecolor="#000000">
              <v:path arrowok="t"/>
            </v:shape>
            <v:shape style="position:absolute;left:9430;top:10644;width:120;height:120" coordorigin="9430,10644" coordsize="120,120" path="m9550,10644l9430,10644,9490,10764,9550,10644xe" filled="t" fillcolor="#000000" stroked="f">
              <v:path arrowok="t"/>
              <v:fill/>
            </v:shape>
            <v:shape style="position:absolute;left:8566;top:8233;width:1794;height:859" coordorigin="8566,8233" coordsize="1794,859" path="m8566,8233l10360,8233,10360,9092,8566,9092,8566,8233xe" filled="f" stroked="t" strokeweight="0.75pt" strokecolor="#000000">
              <v:path arrowok="t"/>
            </v:shape>
            <v:shape style="position:absolute;left:3466;top:8220;width:1947;height:1784" coordorigin="3466,8220" coordsize="1947,1784" path="m3466,8220l3466,9909,3605,9950,3731,9978,3845,9996,3949,10004,4044,10004,4132,9996,4214,9981,4292,9960,4366,9936,4439,9907,4513,9877,4587,9845,4665,9812,4747,9781,4835,9752,4930,9725,5034,9703,5148,9685,5274,9674,5413,9670,5413,8220,3466,8220xe" filled="t" fillcolor="#FEFFFF" stroked="f">
              <v:path arrowok="t"/>
              <v:fill/>
            </v:shape>
            <v:shape style="position:absolute;left:3466;top:8220;width:1947;height:1784" coordorigin="3466,8220" coordsize="1947,1784" path="m3466,8220l5413,8220,5413,9670,5274,9674,5148,9685,5034,9703,4930,9725,4835,9752,4747,9781,4665,9812,4587,9845,4513,9877,4439,9907,4366,9936,4292,9960,4214,9981,4132,9996,4044,10004,3949,10004,3845,9996,3731,9978,3605,9950,3466,9909,3466,8220xe" filled="f" stroked="t" strokeweight="0.75pt" strokecolor="#000000">
              <v:path arrowok="t"/>
            </v:shape>
            <v:shape style="position:absolute;left:8509;top:10764;width:1851;height:1337" coordorigin="8509,10764" coordsize="1851,1337" path="m8509,10764l10360,10764,10360,11851,10228,11854,10108,11862,10000,11875,9901,11892,9810,11912,9727,11934,9649,11957,9575,11982,9504,12006,9434,12029,9365,12050,9294,12068,9220,12084,9142,12095,9059,12101,8968,12101,8869,12095,8761,12082,8641,12060,8509,12030,8509,10764xe" filled="f" stroked="t" strokeweight="0.75pt" strokecolor="#000000">
              <v:path arrowok="t"/>
            </v:shape>
            <v:shape style="position:absolute;left:2576;top:10988;width:5933;height:0" coordorigin="2576,10988" coordsize="5933,0" path="m8509,10988l2576,10988e" filled="f" stroked="t" strokeweight="0.75pt" strokecolor="#000000">
              <v:path arrowok="t"/>
            </v:shape>
            <v:shape style="position:absolute;left:2476;top:10928;width:120;height:120" coordorigin="2476,10928" coordsize="120,120" path="m2596,10928l2476,10988,2596,11048,2596,10928xe" filled="t" fillcolor="#000000" stroked="f">
              <v:path arrowok="t"/>
              <v:fill/>
            </v:shape>
            <v:shape style="position:absolute;left:636;top:10882;width:1851;height:1024" coordorigin="636,10882" coordsize="1851,1024" path="m636,10882l636,11851,768,11875,888,11891,996,11902,1095,11906,1186,11906,1269,11901,1347,11893,1421,11881,1492,11867,1562,11851,1631,11833,1702,11815,1776,11796,1854,11778,1937,11761,2028,11746,2127,11733,2235,11723,2355,11717,2487,11714,2487,10882,636,10882xe" filled="t" fillcolor="#FEFFFF" stroked="f">
              <v:path arrowok="t"/>
              <v:fill/>
            </v:shape>
            <v:shape style="position:absolute;left:636;top:10882;width:1851;height:1024" coordorigin="636,10882" coordsize="1851,1024" path="m636,10882l2487,10882,2487,11714,2355,11717,2235,11723,2127,11733,2028,11746,1937,11761,1854,11778,1776,11796,1702,11815,1631,11833,1562,11851,1492,11867,1421,11881,1347,11893,1269,11901,1186,11906,1095,11906,996,11902,888,11891,768,11875,636,11851,636,10882xe" filled="f" stroked="t" strokeweight="0.75pt" strokecolor="#000000">
              <v:path arrowok="t"/>
            </v:shape>
            <v:shape style="position:absolute;left:1511;top:11920;width:0;height:700" coordorigin="1511,11920" coordsize="0,700" path="m1511,11920l1511,12620e" filled="f" stroked="t" strokeweight="0.75pt" strokecolor="#000000">
              <v:path arrowok="t"/>
            </v:shape>
            <v:shape style="position:absolute;left:720;top:12720;width:1800;height:540" coordorigin="720,12720" coordsize="1800,540" path="m1010,12720l2230,12720,2254,12721,2323,12734,2384,12761,2437,12801,2478,12850,2506,12908,2519,12972,2520,12990,2519,13012,2505,13076,2476,13134,2434,13182,2380,13221,2318,13247,2250,13259,2230,13260,1010,13260,939,13252,875,13229,820,13194,774,13147,741,13092,723,13030,720,12990,721,12968,735,12904,764,12847,806,12798,860,12759,922,12733,990,12721,1010,12720xe" filled="f" stroked="t" strokeweight="0.75pt" strokecolor="#000000">
              <v:path arrowok="t"/>
            </v:shape>
            <v:shape style="position:absolute;left:1451;top:12600;width:120;height:120" coordorigin="1451,12600" coordsize="120,120" path="m1571,12600l1451,12600,1511,12720,1571,12600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Promoci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rís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irigido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vocarlos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2"/>
        <w:ind w:left="2461" w:right="2212" w:hanging="2461"/>
        <w:sectPr>
          <w:type w:val="continuous"/>
          <w:pgSz w:w="12240" w:h="15840"/>
          <w:pgMar w:top="2140" w:bottom="280" w:left="0" w:right="0"/>
          <w:cols w:num="3" w:equalWidth="off">
            <w:col w:w="2143" w:space="1473"/>
            <w:col w:w="1622" w:space="1017"/>
            <w:col w:w="598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Reciben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icios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e</w:t>
      </w:r>
      <w:r>
        <w:rPr>
          <w:rFonts w:cs="Calibri" w:hAnsi="Calibri" w:eastAsia="Calibri" w:ascii="Calibri"/>
          <w:spacing w:val="27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inv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                                    </w:t>
      </w:r>
      <w:r>
        <w:rPr>
          <w:rFonts w:cs="Calibri" w:hAnsi="Calibri" w:eastAsia="Calibri" w:ascii="Calibri"/>
          <w:spacing w:val="4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1164" w:right="-3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177"/>
        <w:sectPr>
          <w:type w:val="continuous"/>
          <w:pgSz w:w="12240" w:h="15840"/>
          <w:pgMar w:top="2140" w:bottom="280" w:left="0" w:right="0"/>
          <w:cols w:num="2" w:equalWidth="off">
            <w:col w:w="1961" w:space="6699"/>
            <w:col w:w="358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510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7"/>
        <w:ind w:left="1418" w:right="137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26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Proponer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incenti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simplificac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bdire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ncentivos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es.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plazo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157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conómico,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Competitiv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ederales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ntivos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mpresas,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onamiento,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59pt;width:536.585pt;height:58.9605pt;mso-position-horizontal-relative:page;mso-position-vertical-relative:paragraph;z-index:-8702" coordorigin="757,-197" coordsize="10732,1179">
            <v:shape style="position:absolute;left:763;top:-186;width:4741;height:0" coordorigin="763,-186" coordsize="4741,0" path="m763,-186l5504,-186e" filled="f" stroked="t" strokeweight="0.581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1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pt" strokecolor="#000000">
              <v:path arrowok="t"/>
            </v:shape>
            <v:shape style="position:absolute;left:763;top:-191;width:0;height:1168" coordorigin="763,-191" coordsize="0,1168" path="m763,-191l763,977e" filled="f" stroked="t" strokeweight="0.58pt" strokecolor="#000000">
              <v:path arrowok="t"/>
            </v:shape>
            <v:shape style="position:absolute;left:11483;top:-191;width:0;height:1168" coordorigin="11483,-191" coordsize="0,1168" path="m11483,-191l11483,977e" filled="f" stroked="t" strokeweight="0.58pt" strokecolor="#000000">
              <v:path arrowok="t"/>
            </v:shape>
            <v:shape style="position:absolute;left:773;top:972;width:787;height:0" coordorigin="773,972" coordsize="787,0" path="m773,972l1560,972e" filled="f" stroked="t" strokeweight="0.58pt" strokecolor="#000000">
              <v:path arrowok="t"/>
            </v:shape>
            <v:shape style="position:absolute;left:1560;top:972;width:10;height:0" coordorigin="1560,972" coordsize="10,0" path="m1560,972l1570,972e" filled="f" stroked="t" strokeweight="0.58pt" strokecolor="#000000">
              <v:path arrowok="t"/>
            </v:shape>
            <v:shape style="position:absolute;left:1570;top:972;width:3250;height:0" coordorigin="1570,972" coordsize="3250,0" path="m1570,972l4819,972e" filled="f" stroked="t" strokeweight="0.58pt" strokecolor="#000000">
              <v:path arrowok="t"/>
            </v:shape>
            <v:shape style="position:absolute;left:4819;top:972;width:10;height:0" coordorigin="4819,972" coordsize="10,0" path="m4819,972l4829,972e" filled="f" stroked="t" strokeweight="0.58pt" strokecolor="#000000">
              <v:path arrowok="t"/>
            </v:shape>
            <v:shape style="position:absolute;left:4829;top:972;width:4514;height:0" coordorigin="4829,972" coordsize="4514,0" path="m4829,972l9343,972e" filled="f" stroked="t" strokeweight="0.58pt" strokecolor="#000000">
              <v:path arrowok="t"/>
            </v:shape>
            <v:shape style="position:absolute;left:9343;top:972;width:10;height:0" coordorigin="9343,972" coordsize="10,0" path="m9343,972l9353,972e" filled="f" stroked="t" strokeweight="0.58pt" strokecolor="#000000">
              <v:path arrowok="t"/>
            </v:shape>
            <v:shape style="position:absolute;left:9353;top:972;width:2125;height:0" coordorigin="9353,972" coordsize="2125,0" path="m9353,972l11478,97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arro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o,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eo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Competit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3.5pt;margin-top:85.4904pt;width:219.6pt;height:0pt;mso-position-horizontal-relative:page;mso-position-vertical-relative:paragraph;z-index:-8701" coordorigin="4870,1710" coordsize="4392,0">
            <v:shape style="position:absolute;left:4870;top:1710;width:4392;height:0" coordorigin="4870,1710" coordsize="4392,0" path="m4870,1710l9262,1710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Proponer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mas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imp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trati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a,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rtura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empre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64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19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rollo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generar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orga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48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hora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dirigido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rPr>
          <w:trHeight w:val="178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uedan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igual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eler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uando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plan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requ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356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a.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257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300" w:footer="1002" w:top="2140" w:bottom="280" w:left="0" w:right="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-9.84531pt;width:536.8pt;height:58.9595pt;mso-position-horizontal-relative:page;mso-position-vertical-relative:paragraph;z-index:-8700" coordorigin="753,-197" coordsize="10736,1179">
            <v:shape style="position:absolute;left:763;top:-186;width:4741;height:0" coordorigin="763,-186" coordsize="4741,0" path="m763,-186l5504,-186e" filled="f" stroked="t" strokeweight="0.58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1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1pt" strokecolor="#000000">
              <v:path arrowok="t"/>
            </v:shape>
            <v:shape style="position:absolute;left:758;top:-191;width:0;height:1168" coordorigin="758,-191" coordsize="0,1168" path="m758,-191l758,976e" filled="f" stroked="t" strokeweight="0.58pt" strokecolor="#000000">
              <v:path arrowok="t"/>
            </v:shape>
            <v:shape style="position:absolute;left:763;top:972;width:10715;height:0" coordorigin="763,972" coordsize="10715,0" path="m763,972l11478,972e" filled="f" stroked="t" strokeweight="0.581pt" strokecolor="#000000">
              <v:path arrowok="t"/>
            </v:shape>
            <v:shape style="position:absolute;left:11483;top:-191;width:0;height:1168" coordorigin="11483,-191" coordsize="0,1168" path="m11483,-191l11483,97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Subdire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arrol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o,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eo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Competit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idad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Proponer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mas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adm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trati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a,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aper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ura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65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SECR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7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44" w:hRule="exact"/>
        </w:trPr>
        <w:tc>
          <w:tcPr>
            <w:tcW w:w="261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EMPLEO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MPET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2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EMPLEO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MPET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98" w:right="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"/>
              <w:ind w:left="719" w:right="7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CENT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EMPLEO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MPET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338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1"/>
        <w:ind w:left="929" w:right="4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resas,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les.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Así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mismo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orgara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mayor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48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oras,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929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lice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ecidos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pict>
          <v:group style="position:absolute;margin-left:28.09pt;margin-top:295.209pt;width:532.181pt;height:359.022pt;mso-position-horizontal-relative:page;mso-position-vertical-relative:page;z-index:-8699" coordorigin="562,5904" coordsize="10644,7180">
            <v:shape style="position:absolute;left:568;top:5910;width:0;height:7169" coordorigin="568,5910" coordsize="0,7169" path="m568,5910l568,13079e" filled="f" stroked="t" strokeweight="0.58pt" strokecolor="#000000">
              <v:path arrowok="t"/>
            </v:shape>
            <v:shape style="position:absolute;left:572;top:13074;width:2602;height:0" coordorigin="572,13074" coordsize="2602,0" path="m572,13074l3174,13074e" filled="f" stroked="t" strokeweight="0.58pt" strokecolor="#000000">
              <v:path arrowok="t"/>
            </v:shape>
            <v:shape style="position:absolute;left:3179;top:5910;width:0;height:7169" coordorigin="3179,5910" coordsize="0,7169" path="m3179,5910l3179,13079e" filled="f" stroked="t" strokeweight="0.581pt" strokecolor="#000000">
              <v:path arrowok="t"/>
            </v:shape>
            <v:shape style="position:absolute;left:3184;top:13074;width:2678;height:0" coordorigin="3184,13074" coordsize="2678,0" path="m3184,13074l5862,13074e" filled="f" stroked="t" strokeweight="0.58pt" strokecolor="#000000">
              <v:path arrowok="t"/>
            </v:shape>
            <v:shape style="position:absolute;left:5867;top:5910;width:0;height:7169" coordorigin="5867,5910" coordsize="0,7169" path="m5867,5910l5867,13079e" filled="f" stroked="t" strokeweight="0.58pt" strokecolor="#000000">
              <v:path arrowok="t"/>
            </v:shape>
            <v:shape style="position:absolute;left:5872;top:13074;width:2448;height:0" coordorigin="5872,13074" coordsize="2448,0" path="m5872,13074l8320,13074e" filled="f" stroked="t" strokeweight="0.58pt" strokecolor="#000000">
              <v:path arrowok="t"/>
            </v:shape>
            <v:shape style="position:absolute;left:8324;top:5910;width:0;height:7169" coordorigin="8324,5910" coordsize="0,7169" path="m8324,5910l8324,13079e" filled="f" stroked="t" strokeweight="0.58pt" strokecolor="#000000">
              <v:path arrowok="t"/>
            </v:shape>
            <v:shape style="position:absolute;left:8329;top:13074;width:2866;height:0" coordorigin="8329,13074" coordsize="2866,0" path="m8329,13074l11195,13074e" filled="f" stroked="t" strokeweight="0.58pt" strokecolor="#000000">
              <v:path arrowok="t"/>
            </v:shape>
            <v:shape style="position:absolute;left:11200;top:5910;width:0;height:7169" coordorigin="11200,5910" coordsize="0,7169" path="m11200,5910l11200,13079e" filled="f" stroked="t" strokeweight="0.581pt" strokecolor="#000000">
              <v:path arrowok="t"/>
            </v:shape>
            <v:shape style="position:absolute;left:2534;top:8214;width:932;height:1" coordorigin="2534,8214" coordsize="932,1" path="m3466,8214l2534,8215e" filled="f" stroked="t" strokeweight="0.75pt" strokecolor="#000000">
              <v:path arrowok="t"/>
            </v:shape>
            <v:shape style="position:absolute;left:5317;top:8223;width:740;height:0" coordorigin="5317,8223" coordsize="740,0" path="m6057,8223l5317,8223e" filled="f" stroked="t" strokeweight="0.75pt" strokecolor="#000000">
              <v:path arrowok="t"/>
            </v:shape>
            <v:shape style="position:absolute;left:7843;top:8235;width:705;height:0" coordorigin="7843,8235" coordsize="705,0" path="m8548,8235l7843,8235e" filled="f" stroked="t" strokeweight="0.75pt" strokecolor="#000000">
              <v:path arrowok="t"/>
            </v:shape>
            <v:shape style="position:absolute;left:6077;top:7776;width:1851;height:1337" coordorigin="6077,7776" coordsize="1851,1337" path="m6077,7776l6077,9042,6209,9072,6329,9094,6437,9107,6536,9113,6627,9113,6710,9107,6788,9096,6862,9080,6933,9062,7002,9041,7072,9018,7143,8994,7217,8970,7295,8946,7378,8924,7469,8904,7568,8887,7676,8874,7796,8866,7928,8863,7928,7776,6077,7776xe" filled="t" fillcolor="#FEFFFF" stroked="f">
              <v:path arrowok="t"/>
              <v:fill/>
            </v:shape>
            <v:shape style="position:absolute;left:6077;top:7776;width:1851;height:1337" coordorigin="6077,7776" coordsize="1851,1337" path="m6077,7776l7928,7776,7928,8863,7796,8866,7676,8874,7568,8887,7469,8904,7378,8924,7295,8946,7217,8970,7143,8994,7072,9018,7002,9041,6933,9062,6862,9080,6788,9096,6710,9107,6627,9113,6536,9113,6437,9107,6329,9094,6209,9072,6077,9042,6077,7776xe" filled="f" stroked="t" strokeweight="0.75pt" strokecolor="#000000">
              <v:path arrowok="t"/>
            </v:shape>
            <v:shape style="position:absolute;left:9490;top:8651;width:0;height:1572" coordorigin="9490,8651" coordsize="0,1572" path="m9490,8651l9490,10223e" filled="f" stroked="t" strokeweight="0.75pt" strokecolor="#000000">
              <v:path arrowok="t"/>
            </v:shape>
            <v:shape style="position:absolute;left:9430;top:10203;width:120;height:120" coordorigin="9430,10203" coordsize="120,120" path="m9550,10203l9430,10203,9490,10323,9550,10203xe" filled="t" fillcolor="#000000" stroked="f">
              <v:path arrowok="t"/>
              <v:fill/>
            </v:shape>
            <v:shape style="position:absolute;left:8566;top:7792;width:1794;height:859" coordorigin="8566,7792" coordsize="1794,859" path="m8566,7792l10360,7792,10360,8651,8566,8651,8566,7792xe" filled="f" stroked="t" strokeweight="0.75pt" strokecolor="#000000">
              <v:path arrowok="t"/>
            </v:shape>
            <v:shape style="position:absolute;left:651;top:6923;width:1800;height:540" coordorigin="651,6923" coordsize="1800,540" path="m941,6923l2161,6923,2185,6924,2254,6937,2315,6965,2368,7004,2409,7053,2437,7111,2450,7175,2451,7193,2450,7216,2436,7279,2407,7337,2365,7386,2311,7424,2249,7451,2181,7463,2161,7463,941,7463,870,7455,806,7433,751,7397,705,7351,672,7295,654,7233,651,7193,652,7171,666,7107,695,7050,737,7001,791,6962,853,6936,921,6924,941,6923xe" filled="f" stroked="t" strokeweight="0.75pt" strokecolor="#000000">
              <v:path arrowok="t"/>
            </v:shape>
            <v:shape style="position:absolute;left:1527;top:7463;width:0;height:260" coordorigin="1527,7463" coordsize="0,260" path="m1527,7463l1527,7723e" filled="f" stroked="t" strokeweight="0.75pt" strokecolor="#000000">
              <v:path arrowok="t"/>
            </v:shape>
            <v:shape style="position:absolute;left:1467;top:7703;width:120;height:120" coordorigin="1467,7703" coordsize="120,120" path="m1587,7703l1467,7703,1527,7823,1587,7703xe" filled="t" fillcolor="#000000" stroked="f">
              <v:path arrowok="t"/>
              <v:fill/>
            </v:shape>
            <v:shape style="position:absolute;left:778;top:7801;width:1736;height:2468" coordorigin="778,7801" coordsize="1736,2468" path="m778,7801l778,10269,2514,10269,2514,7801,778,7801xe" filled="t" fillcolor="#FEFFFF" stroked="f">
              <v:path arrowok="t"/>
              <v:fill/>
            </v:shape>
            <v:shape style="position:absolute;left:778;top:7801;width:1736;height:2468" coordorigin="778,7801" coordsize="1736,2468" path="m778,7801l2514,7801,2514,10269,778,10269,778,7801xe" filled="f" stroked="t" strokeweight="0.75pt" strokecolor="#000000">
              <v:path arrowok="t"/>
            </v:shape>
            <v:shape style="position:absolute;left:3466;top:7823;width:1851;height:1471" coordorigin="3466,7823" coordsize="1851,1471" path="m3466,7823l5317,7823,5317,9019,5185,9022,5065,9031,4957,9046,4858,9064,4767,9086,4684,9110,4606,9136,4532,9163,4461,9189,4391,9214,4322,9238,4251,9258,4177,9275,4099,9287,4016,9294,3925,9295,3826,9288,3718,9273,3598,9249,3466,9216,3466,7823xe" filled="f" stroked="t" strokeweight="0.75pt" strokecolor="#000000">
              <v:path arrowok="t"/>
            </v:shape>
            <v:shape style="position:absolute;left:8509;top:10323;width:1851;height:1337" coordorigin="8509,10323" coordsize="1851,1337" path="m8509,10323l10360,10323,10360,11410,10228,11413,10108,11421,10000,11434,9901,11451,9810,11471,9727,11493,9649,11516,9575,11541,9504,11565,9434,11588,9365,11609,9294,11627,9220,11643,9142,11654,9059,11660,8968,11660,8869,11654,8761,11641,8641,11619,8509,11589,8509,10323xe" filled="f" stroked="t" strokeweight="0.75pt" strokecolor="#000000">
              <v:path arrowok="t"/>
            </v:shape>
            <v:shape style="position:absolute;left:2718;top:10547;width:5791;height:0" coordorigin="2718,10547" coordsize="5791,0" path="m8509,10547l2718,10547e" filled="f" stroked="t" strokeweight="0.75pt" strokecolor="#000000">
              <v:path arrowok="t"/>
            </v:shape>
            <v:shape style="position:absolute;left:2618;top:10487;width:120;height:120" coordorigin="2618,10487" coordsize="120,120" path="m2738,10487l2618,10547,2738,10607,2738,10487xe" filled="t" fillcolor="#000000" stroked="f">
              <v:path arrowok="t"/>
              <v:fill/>
            </v:shape>
            <v:shape style="position:absolute;left:778;top:10441;width:1851;height:1221" coordorigin="778,10441" coordsize="1851,1221" path="m778,10441l778,11596,910,11624,1030,11644,1138,11656,1237,11662,1328,11661,1411,11656,1489,11646,1563,11632,1634,11615,1703,11595,1773,11574,1844,11552,1918,11530,1996,11509,2079,11489,2170,11471,2269,11455,2377,11443,2497,11436,2629,11433,2629,10441,778,10441xe" filled="t" fillcolor="#FEFFFF" stroked="f">
              <v:path arrowok="t"/>
              <v:fill/>
            </v:shape>
            <v:shape style="position:absolute;left:778;top:10441;width:1851;height:1221" coordorigin="778,10441" coordsize="1851,1221" path="m778,10441l2629,10441,2629,11433,2497,11436,2377,11443,2269,11455,2170,11471,2079,11489,1996,11509,1918,11530,1844,11552,1773,11574,1703,11595,1634,11615,1563,11632,1489,11646,1411,11656,1328,11661,1237,11662,1138,11656,1030,11644,910,11624,778,11596,778,10441xe" filled="f" stroked="t" strokeweight="0.75pt" strokecolor="#000000">
              <v:path arrowok="t"/>
            </v:shape>
            <v:shape style="position:absolute;left:1653;top:11621;width:0;height:558" coordorigin="1653,11621" coordsize="0,558" path="m1653,11621l1653,12179e" filled="f" stroked="t" strokeweight="0.75pt" strokecolor="#000000">
              <v:path arrowok="t"/>
            </v:shape>
            <v:shape style="position:absolute;left:862;top:12279;width:1800;height:540" coordorigin="862,12279" coordsize="1800,540" path="m1152,12279l2372,12279,2396,12280,2465,12293,2526,12320,2579,12360,2620,12409,2648,12467,2661,12531,2662,12549,2661,12571,2647,12635,2618,12693,2576,12741,2522,12780,2460,12806,2392,12818,2372,12819,1152,12819,1081,12811,1017,12788,962,12753,916,12706,883,12651,865,12589,862,12549,863,12527,877,12463,906,12406,948,12357,1002,12318,1064,12292,1132,12280,1152,12279xe" filled="f" stroked="t" strokeweight="0.75pt" strokecolor="#000000">
              <v:path arrowok="t"/>
            </v:shape>
            <v:shape style="position:absolute;left:1593;top:12159;width:120;height:120" coordorigin="1593,12159" coordsize="120,120" path="m1713,12159l1593,12159,1653,12279,1713,12159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irig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ver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rogramas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Reciben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9" w:lineRule="exact" w:line="140"/>
        <w:ind w:right="2212"/>
        <w:sectPr>
          <w:type w:val="continuous"/>
          <w:pgSz w:w="12240" w:h="15840"/>
          <w:pgMar w:top="2140" w:bottom="280" w:left="0" w:right="0"/>
          <w:cols w:num="4" w:equalWidth="off">
            <w:col w:w="2361" w:space="1256"/>
            <w:col w:w="1370" w:space="1242"/>
            <w:col w:w="1465" w:space="1024"/>
            <w:col w:w="3522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type w:val="continuous"/>
          <w:pgSz w:w="12240" w:h="15840"/>
          <w:pgMar w:top="2140" w:bottom="280" w:left="0" w:right="0"/>
        </w:sectPr>
      </w:pPr>
      <w:r>
        <w:rPr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929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058"/>
        <w:sectPr>
          <w:type w:val="continuous"/>
          <w:pgSz w:w="12240" w:h="15840"/>
          <w:pgMar w:top="2140" w:bottom="280" w:left="0" w:right="0"/>
          <w:cols w:num="2" w:equalWidth="off">
            <w:col w:w="2456" w:space="6205"/>
            <w:col w:w="357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ava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651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2435" w:right="2436"/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rt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nto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ora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4082" w:right="4082"/>
      </w:pP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R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g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u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l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tor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y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2247" w:right="2245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For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l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n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t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P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y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e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330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27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latori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conómico,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Competitiv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promoverá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iversas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Cámaras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Empresariales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conómica,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158,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epartamento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Regulatoria;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(Sistema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pleo.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173.23pt;width:536.585pt;height:58.9595pt;mso-position-horizontal-relative:page;mso-position-vertical-relative:page;z-index:-8698" coordorigin="757,3465" coordsize="10732,1179">
            <v:shape style="position:absolute;left:763;top:3475;width:4741;height:0" coordorigin="763,3475" coordsize="4741,0" path="m763,3475l5504,3475e" filled="f" stroked="t" strokeweight="0.58pt" strokecolor="#000000">
              <v:path arrowok="t"/>
            </v:shape>
            <v:shape style="position:absolute;left:5514;top:3475;width:5964;height:0" coordorigin="5514,3475" coordsize="5964,0" path="m5514,3475l11478,3475e" filled="f" stroked="t" strokeweight="0.58pt" strokecolor="#000000">
              <v:path arrowok="t"/>
            </v:shape>
            <v:shape style="position:absolute;left:5509;top:3470;width:0;height:588" coordorigin="5509,3470" coordsize="0,588" path="m5509,3470l5509,4058e" filled="f" stroked="t" strokeweight="0.58pt" strokecolor="#000000">
              <v:path arrowok="t"/>
            </v:shape>
            <v:shape style="position:absolute;left:763;top:4054;width:4741;height:0" coordorigin="763,4054" coordsize="4741,0" path="m763,4054l5504,4054e" filled="f" stroked="t" strokeweight="0.581pt" strokecolor="#000000">
              <v:path arrowok="t"/>
            </v:shape>
            <v:shape style="position:absolute;left:5514;top:4054;width:5964;height:0" coordorigin="5514,4054" coordsize="5964,0" path="m5514,4054l11478,4054e" filled="f" stroked="t" strokeweight="0.581pt" strokecolor="#000000">
              <v:path arrowok="t"/>
            </v:shape>
            <v:shape style="position:absolute;left:763;top:3470;width:0;height:1168" coordorigin="763,3470" coordsize="0,1168" path="m763,3470l763,4638e" filled="f" stroked="t" strokeweight="0.58pt" strokecolor="#000000">
              <v:path arrowok="t"/>
            </v:shape>
            <v:shape style="position:absolute;left:11483;top:3470;width:0;height:1168" coordorigin="11483,3470" coordsize="0,1168" path="m11483,3470l11483,4638e" filled="f" stroked="t" strokeweight="0.58pt" strokecolor="#000000">
              <v:path arrowok="t"/>
            </v:shape>
            <v:shape style="position:absolute;left:773;top:4633;width:787;height:0" coordorigin="773,4633" coordsize="787,0" path="m773,4633l1560,4633e" filled="f" stroked="t" strokeweight="0.581pt" strokecolor="#000000">
              <v:path arrowok="t"/>
            </v:shape>
            <v:shape style="position:absolute;left:1560;top:4633;width:10;height:0" coordorigin="1560,4633" coordsize="10,0" path="m1560,4633l1570,4633e" filled="f" stroked="t" strokeweight="0.581pt" strokecolor="#000000">
              <v:path arrowok="t"/>
            </v:shape>
            <v:shape style="position:absolute;left:1570;top:4633;width:3250;height:0" coordorigin="1570,4633" coordsize="3250,0" path="m1570,4633l4819,4633e" filled="f" stroked="t" strokeweight="0.581pt" strokecolor="#000000">
              <v:path arrowok="t"/>
            </v:shape>
            <v:shape style="position:absolute;left:4819;top:4633;width:10;height:0" coordorigin="4819,4633" coordsize="10,0" path="m4819,4633l4829,4633e" filled="f" stroked="t" strokeweight="0.581pt" strokecolor="#000000">
              <v:path arrowok="t"/>
            </v:shape>
            <v:shape style="position:absolute;left:4829;top:4633;width:4514;height:0" coordorigin="4829,4633" coordsize="4514,0" path="m4829,4633l9343,4633e" filled="f" stroked="t" strokeweight="0.581pt" strokecolor="#000000">
              <v:path arrowok="t"/>
            </v:shape>
            <v:shape style="position:absolute;left:9343;top:4633;width:10;height:0" coordorigin="9343,4633" coordsize="10,0" path="m9343,4633l9353,4633e" filled="f" stroked="t" strokeweight="0.581pt" strokecolor="#000000">
              <v:path arrowok="t"/>
            </v:shape>
            <v:shape style="position:absolute;left:9353;top:4633;width:2125;height:0" coordorigin="9353,4633" coordsize="2125,0" path="m9353,4633l11478,4633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ora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atoria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43.5pt;margin-top:88.3391pt;width:211.9pt;height:0pt;mso-position-horizontal-relative:page;mso-position-vertical-relative:paragraph;z-index:-8697" coordorigin="4870,1767" coordsize="4238,0">
            <v:shape style="position:absolute;left:4870;top:1767;width:4238;height:0" coordorigin="4870,1767" coordsize="4238,0" path="m4870,1767l9108,1767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Fomento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ertura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088" w:right="109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15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9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ejora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oria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008" w:right="20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elega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ape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dirig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E.</w:t>
            </w:r>
          </w:p>
        </w:tc>
      </w:tr>
      <w:tr>
        <w:trPr>
          <w:trHeight w:val="1620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ejora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oria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498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300" w:footer="1002" w:top="2140" w:bottom="280" w:left="0" w:right="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63pt;margin-top:160.75pt;width:536.8pt;height:58.9605pt;mso-position-horizontal-relative:page;mso-position-vertical-relative:page;z-index:-8696" coordorigin="753,3215" coordsize="10736,1179">
            <v:shape style="position:absolute;left:763;top:3226;width:4741;height:0" coordorigin="763,3226" coordsize="4741,0" path="m763,3226l5504,3226e" filled="f" stroked="t" strokeweight="0.581pt" strokecolor="#000000">
              <v:path arrowok="t"/>
            </v:shape>
            <v:shape style="position:absolute;left:5514;top:3226;width:5964;height:0" coordorigin="5514,3226" coordsize="5964,0" path="m5514,3226l11478,3226e" filled="f" stroked="t" strokeweight="0.581pt" strokecolor="#000000">
              <v:path arrowok="t"/>
            </v:shape>
            <v:shape style="position:absolute;left:5509;top:3221;width:0;height:588" coordorigin="5509,3221" coordsize="0,588" path="m5509,3221l5509,3809e" filled="f" stroked="t" strokeweight="0.58pt" strokecolor="#000000">
              <v:path arrowok="t"/>
            </v:shape>
            <v:shape style="position:absolute;left:763;top:3804;width:4741;height:0" coordorigin="763,3804" coordsize="4741,0" path="m763,3804l5504,3804e" filled="f" stroked="t" strokeweight="0.58pt" strokecolor="#000000">
              <v:path arrowok="t"/>
            </v:shape>
            <v:shape style="position:absolute;left:5514;top:3804;width:5964;height:0" coordorigin="5514,3804" coordsize="5964,0" path="m5514,3804l11478,3804e" filled="f" stroked="t" strokeweight="0.58pt" strokecolor="#000000">
              <v:path arrowok="t"/>
            </v:shape>
            <v:shape style="position:absolute;left:758;top:3221;width:0;height:1168" coordorigin="758,3221" coordsize="0,1168" path="m758,3221l758,4388e" filled="f" stroked="t" strokeweight="0.58pt" strokecolor="#000000">
              <v:path arrowok="t"/>
            </v:shape>
            <v:shape style="position:absolute;left:763;top:4384;width:10715;height:0" coordorigin="763,4384" coordsize="10715,0" path="m763,4384l11478,4384e" filled="f" stroked="t" strokeweight="0.58pt" strokecolor="#000000">
              <v:path arrowok="t"/>
            </v:shape>
            <v:shape style="position:absolute;left:11483;top:3221;width:0;height:1168" coordorigin="11483,3221" coordsize="0,1168" path="m11483,3221l11483,43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ora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atoria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ertura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nue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as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1277" w:right="-28" w:hanging="58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584" w:right="-28" w:hanging="58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-14" w:right="-1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CÁ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EM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RE</w:t>
      </w:r>
      <w:r>
        <w:rPr>
          <w:rFonts w:cs="Arial" w:hAnsi="Arial" w:eastAsia="Arial" w:ascii="Arial"/>
          <w:b/>
          <w:spacing w:val="3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ES,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SECRE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EC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EC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586" w:right="1305" w:hanging="586"/>
        <w:sectPr>
          <w:type w:val="continuous"/>
          <w:pgSz w:w="12240" w:h="15840"/>
          <w:pgMar w:top="2140" w:bottom="280" w:left="0" w:right="0"/>
          <w:cols w:num="4" w:equalWidth="off">
            <w:col w:w="3039" w:space="284"/>
            <w:col w:w="2348" w:space="236"/>
            <w:col w:w="2283" w:space="372"/>
            <w:col w:w="367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338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82"/>
        <w:ind w:left="91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coor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inac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overá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ograma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ARE,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-22"/>
      </w:pPr>
      <w:r>
        <w:pict>
          <v:group style="position:absolute;margin-left:28.09pt;margin-top:235.209pt;width:532.181pt;height:332.922pt;mso-position-horizontal-relative:page;mso-position-vertical-relative:page;z-index:-8695" coordorigin="562,4704" coordsize="10644,6658">
            <v:shape style="position:absolute;left:572;top:4715;width:2584;height:0" coordorigin="572,4715" coordsize="2584,0" path="m572,4715l3156,4715e" filled="f" stroked="t" strokeweight="0.58pt" strokecolor="#000000">
              <v:path arrowok="t"/>
            </v:shape>
            <v:shape style="position:absolute;left:3166;top:4715;width:2658;height:0" coordorigin="3166,4715" coordsize="2658,0" path="m3166,4715l5824,4715e" filled="f" stroked="t" strokeweight="0.58pt" strokecolor="#000000">
              <v:path arrowok="t"/>
            </v:shape>
            <v:shape style="position:absolute;left:5833;top:4715;width:2430;height:0" coordorigin="5833,4715" coordsize="2430,0" path="m5833,4715l8263,4715e" filled="f" stroked="t" strokeweight="0.58pt" strokecolor="#000000">
              <v:path arrowok="t"/>
            </v:shape>
            <v:shape style="position:absolute;left:8273;top:4715;width:2922;height:0" coordorigin="8273,4715" coordsize="2922,0" path="m8273,4715l11195,4715e" filled="f" stroked="t" strokeweight="0.58pt" strokecolor="#000000">
              <v:path arrowok="t"/>
            </v:shape>
            <v:shape style="position:absolute;left:572;top:5732;width:2584;height:0" coordorigin="572,5732" coordsize="2584,0" path="m572,5732l3156,5732e" filled="f" stroked="t" strokeweight="0.58pt" strokecolor="#000000">
              <v:path arrowok="t"/>
            </v:shape>
            <v:shape style="position:absolute;left:3166;top:5732;width:2658;height:0" coordorigin="3166,5732" coordsize="2658,0" path="m3166,5732l5824,5732e" filled="f" stroked="t" strokeweight="0.58pt" strokecolor="#000000">
              <v:path arrowok="t"/>
            </v:shape>
            <v:shape style="position:absolute;left:5833;top:5732;width:2430;height:0" coordorigin="5833,5732" coordsize="2430,0" path="m5833,5732l8263,5732e" filled="f" stroked="t" strokeweight="0.58pt" strokecolor="#000000">
              <v:path arrowok="t"/>
            </v:shape>
            <v:shape style="position:absolute;left:8273;top:5732;width:2922;height:0" coordorigin="8273,5732" coordsize="2922,0" path="m8273,5732l11195,5732e" filled="f" stroked="t" strokeweight="0.58pt" strokecolor="#000000">
              <v:path arrowok="t"/>
            </v:shape>
            <v:shape style="position:absolute;left:568;top:4710;width:0;height:6647" coordorigin="568,4710" coordsize="0,6647" path="m568,4710l568,11357e" filled="f" stroked="t" strokeweight="0.58pt" strokecolor="#000000">
              <v:path arrowok="t"/>
            </v:shape>
            <v:shape style="position:absolute;left:572;top:11352;width:2584;height:0" coordorigin="572,11352" coordsize="2584,0" path="m572,11352l3156,11352e" filled="f" stroked="t" strokeweight="0.58pt" strokecolor="#000000">
              <v:path arrowok="t"/>
            </v:shape>
            <v:shape style="position:absolute;left:3161;top:4710;width:0;height:6647" coordorigin="3161,4710" coordsize="0,6647" path="m3161,4710l3161,11357e" filled="f" stroked="t" strokeweight="0.581pt" strokecolor="#000000">
              <v:path arrowok="t"/>
            </v:shape>
            <v:shape style="position:absolute;left:3166;top:11352;width:2658;height:0" coordorigin="3166,11352" coordsize="2658,0" path="m3166,11352l5824,11352e" filled="f" stroked="t" strokeweight="0.58pt" strokecolor="#000000">
              <v:path arrowok="t"/>
            </v:shape>
            <v:shape style="position:absolute;left:5828;top:4710;width:0;height:6647" coordorigin="5828,4710" coordsize="0,6647" path="m5828,4710l5828,11357e" filled="f" stroked="t" strokeweight="0.581pt" strokecolor="#000000">
              <v:path arrowok="t"/>
            </v:shape>
            <v:shape style="position:absolute;left:5833;top:11352;width:2430;height:0" coordorigin="5833,11352" coordsize="2430,0" path="m5833,11352l8263,11352e" filled="f" stroked="t" strokeweight="0.58pt" strokecolor="#000000">
              <v:path arrowok="t"/>
            </v:shape>
            <v:shape style="position:absolute;left:8268;top:4710;width:0;height:6647" coordorigin="8268,4710" coordsize="0,6647" path="m8268,4710l8268,11357e" filled="f" stroked="t" strokeweight="0.58pt" strokecolor="#000000">
              <v:path arrowok="t"/>
            </v:shape>
            <v:shape style="position:absolute;left:8273;top:11352;width:2922;height:0" coordorigin="8273,11352" coordsize="2922,0" path="m8273,11352l11195,11352e" filled="f" stroked="t" strokeweight="0.58pt" strokecolor="#000000">
              <v:path arrowok="t"/>
            </v:shape>
            <v:shape style="position:absolute;left:11200;top:4710;width:0;height:6647" coordorigin="11200,4710" coordsize="0,6647" path="m11200,4710l11200,11357e" filled="f" stroked="t" strokeweight="0.581pt" strokecolor="#000000">
              <v:path arrowok="t"/>
            </v:shape>
            <v:shape style="position:absolute;left:2534;top:7215;width:914;height:8" coordorigin="2534,7215" coordsize="914,8" path="m3448,7223l2534,7215e" filled="f" stroked="t" strokeweight="0.75pt" strokecolor="#000000">
              <v:path arrowok="t"/>
            </v:shape>
            <v:shape style="position:absolute;left:5299;top:7223;width:740;height:0" coordorigin="5299,7223" coordsize="740,0" path="m6039,7223l5299,7223e" filled="f" stroked="t" strokeweight="0.75pt" strokecolor="#000000">
              <v:path arrowok="t"/>
            </v:shape>
            <v:shape style="position:absolute;left:7805;top:7235;width:705;height:0" coordorigin="7805,7235" coordsize="705,0" path="m8510,7235l7805,7235e" filled="f" stroked="t" strokeweight="0.75pt" strokecolor="#000000">
              <v:path arrowok="t"/>
            </v:shape>
            <v:shape style="position:absolute;left:6039;top:6776;width:1851;height:1337" coordorigin="6039,6776" coordsize="1851,1337" path="m6039,6776l6039,8042,6171,8072,6291,8094,6399,8107,6498,8113,6589,8113,6672,8107,6750,8096,6824,8080,6895,8062,6964,8041,7034,8018,7105,7994,7179,7970,7257,7946,7340,7924,7431,7904,7530,7887,7638,7874,7758,7866,7890,7863,7890,6776,6039,6776xe" filled="t" fillcolor="#FEFFFF" stroked="f">
              <v:path arrowok="t"/>
              <v:fill/>
            </v:shape>
            <v:shape style="position:absolute;left:6039;top:6776;width:1851;height:1337" coordorigin="6039,6776" coordsize="1851,1337" path="m6039,6776l7890,6776,7890,7863,7758,7866,7638,7874,7530,7887,7431,7904,7340,7924,7257,7946,7179,7970,7105,7994,7034,8018,6964,8041,6895,8062,6824,8080,6750,8096,6672,8107,6589,8113,6498,8113,6399,8107,6291,8094,6171,8072,6039,8042,6039,6776xe" filled="f" stroked="t" strokeweight="0.75pt" strokecolor="#000000">
              <v:path arrowok="t"/>
            </v:shape>
            <v:shape style="position:absolute;left:9434;top:7651;width:0;height:1011" coordorigin="9434,7651" coordsize="0,1011" path="m9434,7651l9434,8662e" filled="f" stroked="t" strokeweight="0.75pt" strokecolor="#000000">
              <v:path arrowok="t"/>
            </v:shape>
            <v:shape style="position:absolute;left:9374;top:8642;width:120;height:120" coordorigin="9374,8642" coordsize="120,120" path="m9494,8642l9374,8642,9434,8762,9494,8642xe" filled="t" fillcolor="#000000" stroked="f">
              <v:path arrowok="t"/>
              <v:fill/>
            </v:shape>
            <v:shape style="position:absolute;left:8510;top:6792;width:1794;height:859" coordorigin="8510,6792" coordsize="1794,859" path="m8510,6792l10304,6792,10304,7651,8510,7651,8510,6792xe" filled="f" stroked="t" strokeweight="0.75pt" strokecolor="#000000">
              <v:path arrowok="t"/>
            </v:shape>
            <v:shape style="position:absolute;left:651;top:5923;width:1800;height:540" coordorigin="651,5923" coordsize="1800,540" path="m941,5923l2161,5923,2185,5924,2254,5937,2315,5965,2368,6004,2409,6053,2437,6111,2450,6175,2451,6193,2450,6216,2436,6279,2407,6337,2365,6386,2311,6424,2249,6451,2181,6463,2161,6463,941,6463,870,6455,806,6433,751,6397,705,6351,672,6295,654,6233,651,6193,652,6171,666,6107,695,6050,737,6001,791,5962,853,5936,921,5924,941,5923xe" filled="f" stroked="t" strokeweight="0.75pt" strokecolor="#000000">
              <v:path arrowok="t"/>
            </v:shape>
            <v:shape style="position:absolute;left:1527;top:6463;width:0;height:260" coordorigin="1527,6463" coordsize="0,260" path="m1527,6463l1527,6723e" filled="f" stroked="t" strokeweight="0.75pt" strokecolor="#000000">
              <v:path arrowok="t"/>
            </v:shape>
            <v:shape style="position:absolute;left:1467;top:6703;width:120;height:120" coordorigin="1467,6703" coordsize="120,120" path="m1587,6703l1467,6703,1527,6823,1587,6703xe" filled="t" fillcolor="#000000" stroked="f">
              <v:path arrowok="t"/>
              <v:fill/>
            </v:shape>
            <v:shape style="position:absolute;left:767;top:6823;width:1736;height:1612" coordorigin="767,6823" coordsize="1736,1612" path="m767,6823l2503,6823,2503,8435,767,8435,767,6823xe" filled="f" stroked="t" strokeweight="0.75pt" strokecolor="#000000">
              <v:path arrowok="t"/>
            </v:shape>
            <v:shape style="position:absolute;left:3448;top:6823;width:1851;height:1528" coordorigin="3448,6823" coordsize="1851,1528" path="m3448,6823l5299,6823,5299,8065,5167,8068,5047,8078,4939,8093,4840,8112,4749,8134,4666,8160,4588,8186,4514,8214,4443,8241,4373,8268,4304,8292,4233,8313,4159,8331,4081,8343,3998,8350,3907,8351,3808,8344,3700,8329,3580,8304,3448,8269,3448,6823xe" filled="f" stroked="t" strokeweight="0.75pt" strokecolor="#000000">
              <v:path arrowok="t"/>
            </v:shape>
            <v:shape style="position:absolute;left:8453;top:8762;width:1851;height:1337" coordorigin="8453,8762" coordsize="1851,1337" path="m8453,8762l10304,8762,10304,9849,10172,9852,10052,9860,9944,9873,9845,9890,9754,9910,9671,9932,9593,9955,9519,9980,9448,10004,9378,10027,9309,10048,9238,10066,9164,10082,9086,10093,9003,10099,8912,10099,8813,10093,8705,10080,8585,10058,8453,10028,8453,8762xe" filled="f" stroked="t" strokeweight="0.75pt" strokecolor="#000000">
              <v:path arrowok="t"/>
            </v:shape>
            <v:shape style="position:absolute;left:2718;top:9547;width:5735;height:0" coordorigin="2718,9547" coordsize="5735,0" path="m8453,9547l2718,9547e" filled="f" stroked="t" strokeweight="0.75pt" strokecolor="#000000">
              <v:path arrowok="t"/>
            </v:shape>
            <v:shape style="position:absolute;left:2618;top:9487;width:120;height:120" coordorigin="2618,9487" coordsize="120,120" path="m2738,9487l2618,9547,2738,9607,2738,9487xe" filled="t" fillcolor="#000000" stroked="f">
              <v:path arrowok="t"/>
              <v:fill/>
            </v:shape>
            <v:shape style="position:absolute;left:767;top:8865;width:1851;height:1009" coordorigin="767,8865" coordsize="1851,1009" path="m767,8865l2618,8865,2618,9685,2486,9687,2366,9693,2258,9703,2159,9716,2068,9731,1985,9747,1907,9765,1833,9783,1762,9801,1692,9819,1623,9835,1552,9849,1478,9860,1400,9869,1317,9873,1226,9874,1127,9869,1019,9859,899,9843,767,9819,767,8865xe" filled="f" stroked="t" strokeweight="0.75pt" strokecolor="#000000">
              <v:path arrowok="t"/>
            </v:shape>
            <v:shape style="position:absolute;left:1547;top:9857;width:0;height:399" coordorigin="1547,9857" coordsize="0,399" path="m1547,9857l1547,10256e" filled="f" stroked="t" strokeweight="0.75pt" strokecolor="#000000">
              <v:path arrowok="t"/>
            </v:shape>
            <v:shape style="position:absolute;left:777;top:10355;width:1800;height:540" coordorigin="777,10355" coordsize="1800,540" path="m1067,10355l2287,10355,2311,10356,2380,10369,2441,10396,2494,10436,2535,10485,2563,10543,2576,10607,2577,10625,2576,10647,2562,10711,2533,10769,2491,10817,2437,10856,2375,10882,2307,10894,2287,10895,1067,10895,996,10887,932,10864,877,10829,831,10782,798,10727,780,10665,777,10625,778,10603,792,10539,821,10482,863,10433,917,10394,979,10368,1047,10356,1067,10355xe" filled="f" stroked="t" strokeweight="0.75pt" strokecolor="#000000">
              <v:path arrowok="t"/>
            </v:shape>
            <v:shape style="position:absolute;left:1487;top:10236;width:120;height:120" coordorigin="1487,10236" coordsize="120,120" path="m1607,10236l1487,10236,1547,10356,1607,10236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Cámaras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resaria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Secre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aria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esarrollo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elegaci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omía,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ARE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rollo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1"/>
        <w:ind w:right="2092"/>
        <w:sectPr>
          <w:type w:val="continuous"/>
          <w:pgSz w:w="12240" w:h="15840"/>
          <w:pgMar w:top="2140" w:bottom="280" w:left="0" w:right="0"/>
          <w:cols w:num="4" w:equalWidth="off">
            <w:col w:w="2264" w:space="1335"/>
            <w:col w:w="1475" w:space="1116"/>
            <w:col w:w="1473" w:space="999"/>
            <w:col w:w="3578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type w:val="continuous"/>
          <w:pgSz w:w="12240" w:h="15840"/>
          <w:pgMar w:top="2140" w:bottom="280" w:left="0" w:right="0"/>
        </w:sectPr>
      </w:pPr>
      <w:r>
        <w:rPr>
          <w:sz w:val="26"/>
          <w:szCs w:val="2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91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2089"/>
        <w:sectPr>
          <w:type w:val="continuous"/>
          <w:pgSz w:w="12240" w:h="15840"/>
          <w:pgMar w:top="2140" w:bottom="280" w:left="0" w:right="0"/>
          <w:cols w:num="2" w:equalWidth="off">
            <w:col w:w="2407" w:space="6197"/>
            <w:col w:w="363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Cámaras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resari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erales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/>
        <w:ind w:left="1566"/>
        <w:sectPr>
          <w:type w:val="continuous"/>
          <w:pgSz w:w="12240" w:h="15840"/>
          <w:pgMar w:top="2140" w:bottom="280" w:left="0" w:right="0"/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spacing w:lineRule="exact" w:line="680"/>
        <w:ind w:left="2246" w:right="2245"/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rt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nto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center"/>
        <w:ind w:left="2970" w:right="2972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u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n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p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l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de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p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leo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 w:lineRule="auto" w:line="257"/>
        <w:ind w:left="1418" w:right="137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nstancias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fortalecer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mecanismos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orman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específ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ustria,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turismo,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rat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158,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b)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Subdirecc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tividad,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ablecerá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ecanismos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eo,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nios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aboración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beneficia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ustria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-9.83659pt;width:536.585pt;height:58.9605pt;mso-position-horizontal-relative:page;mso-position-vertical-relative:paragraph;z-index:-8694" coordorigin="757,-197" coordsize="10732,1179">
            <v:shape style="position:absolute;left:763;top:-186;width:4741;height:0" coordorigin="763,-186" coordsize="4741,0" path="m763,-186l5504,-186e" filled="f" stroked="t" strokeweight="0.581pt" strokecolor="#000000">
              <v:path arrowok="t"/>
            </v:shape>
            <v:shape style="position:absolute;left:5514;top:-186;width:5964;height:0" coordorigin="5514,-186" coordsize="5964,0" path="m5514,-186l11478,-186e" filled="f" stroked="t" strokeweight="0.581pt" strokecolor="#000000">
              <v:path arrowok="t"/>
            </v:shape>
            <v:shape style="position:absolute;left:5509;top:-191;width:0;height:588" coordorigin="5509,-191" coordsize="0,588" path="m5509,-191l5509,397e" filled="f" stroked="t" strokeweight="0.58pt" strokecolor="#000000">
              <v:path arrowok="t"/>
            </v:shape>
            <v:shape style="position:absolute;left:763;top:392;width:4741;height:0" coordorigin="763,392" coordsize="4741,0" path="m763,392l5504,392e" filled="f" stroked="t" strokeweight="0.58pt" strokecolor="#000000">
              <v:path arrowok="t"/>
            </v:shape>
            <v:shape style="position:absolute;left:5514;top:392;width:5964;height:0" coordorigin="5514,392" coordsize="5964,0" path="m5514,392l11478,392e" filled="f" stroked="t" strokeweight="0.58pt" strokecolor="#000000">
              <v:path arrowok="t"/>
            </v:shape>
            <v:shape style="position:absolute;left:763;top:-191;width:0;height:1168" coordorigin="763,-191" coordsize="0,1168" path="m763,-191l763,977e" filled="f" stroked="t" strokeweight="0.58pt" strokecolor="#000000">
              <v:path arrowok="t"/>
            </v:shape>
            <v:shape style="position:absolute;left:11483;top:-191;width:0;height:1168" coordorigin="11483,-191" coordsize="0,1168" path="m11483,-191l11483,977e" filled="f" stroked="t" strokeweight="0.58pt" strokecolor="#000000">
              <v:path arrowok="t"/>
            </v:shape>
            <v:shape style="position:absolute;left:773;top:972;width:787;height:0" coordorigin="773,972" coordsize="787,0" path="m773,972l1560,972e" filled="f" stroked="t" strokeweight="0.58pt" strokecolor="#000000">
              <v:path arrowok="t"/>
            </v:shape>
            <v:shape style="position:absolute;left:1560;top:972;width:10;height:0" coordorigin="1560,972" coordsize="10,0" path="m1560,972l1570,972e" filled="f" stroked="t" strokeweight="0.58pt" strokecolor="#000000">
              <v:path arrowok="t"/>
            </v:shape>
            <v:shape style="position:absolute;left:1570;top:972;width:3392;height:0" coordorigin="1570,972" coordsize="3392,0" path="m1570,972l4962,972e" filled="f" stroked="t" strokeweight="0.58pt" strokecolor="#000000">
              <v:path arrowok="t"/>
            </v:shape>
            <v:shape style="position:absolute;left:4962;top:972;width:10;height:0" coordorigin="4962,972" coordsize="10,0" path="m4962,972l4972,972e" filled="f" stroked="t" strokeweight="0.58pt" strokecolor="#000000">
              <v:path arrowok="t"/>
            </v:shape>
            <v:shape style="position:absolute;left:4972;top:972;width:4372;height:0" coordorigin="4972,972" coordsize="4372,0" path="m4972,972l9343,972e" filled="f" stroked="t" strokeweight="0.58pt" strokecolor="#000000">
              <v:path arrowok="t"/>
            </v:shape>
            <v:shape style="position:absolute;left:9343;top:972;width:10;height:0" coordorigin="9343,972" coordsize="10,0" path="m9343,972l9353,972e" filled="f" stroked="t" strokeweight="0.58pt" strokecolor="#000000">
              <v:path arrowok="t"/>
            </v:shape>
            <v:shape style="position:absolute;left:9353;top:972;width:2125;height:0" coordorigin="9353,972" coordsize="2125,0" path="m9353,972l11478,97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tema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pal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0.65pt;margin-top:120.536pt;width:211.9pt;height:0pt;mso-position-horizontal-relative:page;mso-position-vertical-relative:paragraph;z-index:-8693" coordorigin="5013,2411" coordsize="4238,0">
            <v:shape style="position:absolute;left:5013;top:2411;width:4238;height:0" coordorigin="5013,2411" coordsize="4238,0" path="m5013,2411l9251,241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Vin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ula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tan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as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tata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ales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fort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er</w:t>
      </w:r>
      <w:r>
        <w:rPr>
          <w:rFonts w:cs="Arial" w:hAnsi="Arial" w:eastAsia="Arial" w:ascii="Arial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tema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pal</w:t>
      </w:r>
      <w:r>
        <w:rPr>
          <w:rFonts w:cs="Arial" w:hAnsi="Arial" w:eastAsia="Arial" w:ascii="Arial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Empleo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29" w:right="1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47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gobiernos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oordina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enios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olabora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ndu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orándum</w:t>
            </w:r>
          </w:p>
        </w:tc>
      </w:tr>
      <w:tr>
        <w:trPr>
          <w:trHeight w:val="977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2" w:lineRule="exact" w:line="160"/>
              <w:ind w:left="61" w:right="4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ender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iudadan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97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4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: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ongr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enios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3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rigido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depende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harán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argo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ada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 w:right="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plir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obje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0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09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57" w:space="1795"/>
            <w:col w:w="6588"/>
          </w:cols>
        </w:sectPr>
      </w:pPr>
      <w:r>
        <w:pict>
          <v:group style="position:absolute;margin-left:31.69pt;margin-top:187.15pt;width:548.62pt;height:58.96pt;mso-position-horizontal-relative:page;mso-position-vertical-relative:page;z-index:-8692" coordorigin="634,3743" coordsize="10972,1179">
            <v:shape style="position:absolute;left:644;top:3754;width:4933;height:0" coordorigin="644,3754" coordsize="4933,0" path="m644,3754l5578,3754e" filled="f" stroked="t" strokeweight="0.58pt" strokecolor="#000000">
              <v:path arrowok="t"/>
            </v:shape>
            <v:shape style="position:absolute;left:5587;top:3754;width:6008;height:0" coordorigin="5587,3754" coordsize="6008,0" path="m5587,3754l11596,3754e" filled="f" stroked="t" strokeweight="0.58pt" strokecolor="#000000">
              <v:path arrowok="t"/>
            </v:shape>
            <v:shape style="position:absolute;left:5582;top:3749;width:0;height:588" coordorigin="5582,3749" coordsize="0,588" path="m5582,3749l5582,4337e" filled="f" stroked="t" strokeweight="0.58pt" strokecolor="#000000">
              <v:path arrowok="t"/>
            </v:shape>
            <v:shape style="position:absolute;left:644;top:4332;width:4933;height:0" coordorigin="644,4332" coordsize="4933,0" path="m644,4332l5578,4332e" filled="f" stroked="t" strokeweight="0.58pt" strokecolor="#000000">
              <v:path arrowok="t"/>
            </v:shape>
            <v:shape style="position:absolute;left:5587;top:4332;width:6008;height:0" coordorigin="5587,4332" coordsize="6008,0" path="m5587,4332l11596,4332e" filled="f" stroked="t" strokeweight="0.58pt" strokecolor="#000000">
              <v:path arrowok="t"/>
            </v:shape>
            <v:shape style="position:absolute;left:640;top:3749;width:0;height:1168" coordorigin="640,3749" coordsize="0,1168" path="m640,3749l640,4916e" filled="f" stroked="t" strokeweight="0.58pt" strokecolor="#000000">
              <v:path arrowok="t"/>
            </v:shape>
            <v:shape style="position:absolute;left:644;top:4912;width:10951;height:0" coordorigin="644,4912" coordsize="10951,0" path="m644,4912l11596,4912e" filled="f" stroked="t" strokeweight="0.58pt" strokecolor="#000000">
              <v:path arrowok="t"/>
            </v:shape>
            <v:shape style="position:absolute;left:11600;top:3749;width:0;height:1168" coordorigin="11600,3749" coordsize="0,1168" path="m11600,3749l11600,491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tema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pal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0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09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Vin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ias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pale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tata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federa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er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tema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Mun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ipal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DEPENDENC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3" w:hRule="exact"/>
        </w:trPr>
        <w:tc>
          <w:tcPr>
            <w:tcW w:w="23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93" w:right="4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SISTE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MUN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543" w:right="8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EMPLEO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319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SISTE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MUN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669" w:right="3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EMPLEO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813" w:right="814"/>
            </w:pP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4"/>
                <w:w w:val="9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0"/>
              <w:ind w:left="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FEDE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200" w:right="20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SISTE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MUN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spacing w:val="3"/>
                <w:w w:val="99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554" w:right="5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EMPLEO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055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82"/>
        <w:ind w:left="557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ecerá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ismos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iversas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lsar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Mun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1"/>
        <w:ind w:right="-22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icacio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viara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emor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solici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marco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3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Realizaran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visi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je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ecer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vín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gresos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casos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regara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escr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 w:firstLine="2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Reciben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corres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rismo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1"/>
        <w:ind w:right="1294"/>
        <w:sectPr>
          <w:type w:val="continuous"/>
          <w:pgSz w:w="12240" w:h="15840"/>
          <w:pgMar w:top="2140" w:bottom="280" w:left="0" w:right="0"/>
          <w:cols w:num="5" w:equalWidth="off">
            <w:col w:w="2106" w:space="722"/>
            <w:col w:w="1507" w:space="789"/>
            <w:col w:w="1403" w:space="778"/>
            <w:col w:w="1530" w:space="709"/>
            <w:col w:w="269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cargo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je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vinc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7"/>
        <w:ind w:right="1878"/>
        <w:sectPr>
          <w:type w:val="continuous"/>
          <w:pgSz w:w="12240" w:h="15840"/>
          <w:pgMar w:top="2140" w:bottom="280" w:left="0" w:right="0"/>
        </w:sectPr>
      </w:pPr>
      <w:r>
        <w:pict>
          <v:group style="position:absolute;margin-left:13.93pt;margin-top:261.609pt;width:553.42pt;height:379.242pt;mso-position-horizontal-relative:page;mso-position-vertical-relative:page;z-index:-8691" coordorigin="279,5232" coordsize="11068,7585">
            <v:shape style="position:absolute;left:284;top:5238;width:0;height:7573" coordorigin="284,5238" coordsize="0,7573" path="m284,5238l284,12811e" filled="f" stroked="t" strokeweight="0.581pt" strokecolor="#000000">
              <v:path arrowok="t"/>
            </v:shape>
            <v:shape style="position:absolute;left:289;top:12806;width:2094;height:0" coordorigin="289,12806" coordsize="2094,0" path="m289,12806l2383,12806e" filled="f" stroked="t" strokeweight="0.58pt" strokecolor="#000000">
              <v:path arrowok="t"/>
            </v:shape>
            <v:shape style="position:absolute;left:2388;top:5238;width:0;height:7573" coordorigin="2388,5238" coordsize="0,7573" path="m2388,5238l2388,12811e" filled="f" stroked="t" strokeweight="0.58pt" strokecolor="#000000">
              <v:path arrowok="t"/>
            </v:shape>
            <v:shape style="position:absolute;left:2393;top:12806;width:2348;height:0" coordorigin="2393,12806" coordsize="2348,0" path="m2393,12806l4741,12806e" filled="f" stroked="t" strokeweight="0.58pt" strokecolor="#000000">
              <v:path arrowok="t"/>
            </v:shape>
            <v:shape style="position:absolute;left:4746;top:5238;width:0;height:7573" coordorigin="4746,5238" coordsize="0,7573" path="m4746,5238l4746,12811e" filled="f" stroked="t" strokeweight="0.58pt" strokecolor="#000000">
              <v:path arrowok="t"/>
            </v:shape>
            <v:shape style="position:absolute;left:4751;top:12806;width:2148;height:0" coordorigin="4751,12806" coordsize="2148,0" path="m4751,12806l6899,12806e" filled="f" stroked="t" strokeweight="0.58pt" strokecolor="#000000">
              <v:path arrowok="t"/>
            </v:shape>
            <v:shape style="position:absolute;left:6904;top:5238;width:0;height:7573" coordorigin="6904,5238" coordsize="0,7573" path="m6904,5238l6904,12811e" filled="f" stroked="t" strokeweight="0.58pt" strokecolor="#000000">
              <v:path arrowok="t"/>
            </v:shape>
            <v:shape style="position:absolute;left:6908;top:12806;width:2303;height:0" coordorigin="6908,12806" coordsize="2303,0" path="m6908,12806l9211,12806e" filled="f" stroked="t" strokeweight="0.58pt" strokecolor="#000000">
              <v:path arrowok="t"/>
            </v:shape>
            <v:shape style="position:absolute;left:9216;top:5238;width:0;height:7573" coordorigin="9216,5238" coordsize="0,7573" path="m9216,5238l9216,12811e" filled="f" stroked="t" strokeweight="0.581pt" strokecolor="#000000">
              <v:path arrowok="t"/>
            </v:shape>
            <v:shape style="position:absolute;left:9221;top:12806;width:2116;height:0" coordorigin="9221,12806" coordsize="2116,0" path="m9221,12806l11336,12806e" filled="f" stroked="t" strokeweight="0.58pt" strokecolor="#000000">
              <v:path arrowok="t"/>
            </v:shape>
            <v:shape style="position:absolute;left:11341;top:5238;width:0;height:7573" coordorigin="11341,5238" coordsize="0,7573" path="m11341,5238l11341,12811e" filled="f" stroked="t" strokeweight="0.58pt" strokecolor="#000000">
              <v:path arrowok="t"/>
            </v:shape>
            <v:shape style="position:absolute;left:368;top:6180;width:1800;height:540" coordorigin="368,6180" coordsize="1800,540" path="m658,6180l1878,6180,1902,6181,1971,6194,2032,6221,2085,6261,2126,6310,2154,6368,2167,6432,2168,6450,2167,6473,2153,6536,2124,6594,2082,6643,2028,6681,1966,6707,1898,6720,1878,6720,658,6720,587,6712,523,6689,468,6654,422,6608,389,6552,371,6490,368,6450,369,6428,383,6364,412,6307,454,6258,508,6219,570,6193,638,6181,658,6180xe" filled="f" stroked="t" strokeweight="0.75pt" strokecolor="#000000">
              <v:path arrowok="t"/>
            </v:shape>
            <v:shape style="position:absolute;left:1244;top:6720;width:0;height:260" coordorigin="1244,6720" coordsize="0,260" path="m1244,6720l1244,6980e" filled="f" stroked="t" strokeweight="0.75pt" strokecolor="#000000">
              <v:path arrowok="t"/>
            </v:shape>
            <v:shape style="position:absolute;left:1184;top:6960;width:120;height:120" coordorigin="1184,6960" coordsize="120,120" path="m1304,6960l1184,6960,1244,7080,1304,6960xe" filled="t" fillcolor="#000000" stroked="f">
              <v:path arrowok="t"/>
              <v:fill/>
            </v:shape>
            <v:shape style="position:absolute;left:406;top:7080;width:1900;height:1539" coordorigin="406,7080" coordsize="1900,1539" path="m406,7080l2306,7080,2306,8619,406,8619,406,7080xe" filled="f" stroked="t" strokeweight="0.75pt" strokecolor="#000000">
              <v:path arrowok="t"/>
            </v:shape>
            <v:shape style="position:absolute;left:2678;top:7049;width:1851;height:1549" coordorigin="2678,7049" coordsize="1851,1549" path="m2678,7049l4529,7049,4529,8308,4397,8312,4277,8321,4169,8336,4070,8356,3979,8379,3896,8404,3818,8432,3744,8460,3673,8487,3603,8514,3534,8539,3463,8560,3389,8578,3311,8591,3228,8598,3137,8598,3038,8591,2930,8576,2810,8551,2678,8515,2678,7049xe" filled="f" stroked="t" strokeweight="0.75pt" strokecolor="#000000">
              <v:path arrowok="t"/>
            </v:shape>
            <v:shape style="position:absolute;left:2306;top:7471;width:372;height:0" coordorigin="2306,7471" coordsize="372,0" path="m2678,7471l2306,7471e" filled="f" stroked="t" strokeweight="0.75pt" strokecolor="#000000">
              <v:path arrowok="t"/>
            </v:shape>
            <v:shape style="position:absolute;left:4973;top:7061;width:1736;height:1558" coordorigin="4973,7061" coordsize="1736,1558" path="m4973,7061l6709,7061,6709,8619,4973,8619,4973,7061xe" filled="f" stroked="t" strokeweight="0.75pt" strokecolor="#000000">
              <v:path arrowok="t"/>
            </v:shape>
            <v:shape style="position:absolute;left:4527;top:7479;width:431;height:0" coordorigin="4527,7479" coordsize="431,0" path="m4958,7479l4527,7479e" filled="f" stroked="t" strokeweight="0.75pt" strokecolor="#000000">
              <v:path arrowok="t"/>
            </v:shape>
            <v:shape style="position:absolute;left:6723;top:7491;width:431;height:0" coordorigin="6723,7491" coordsize="431,0" path="m7154,7491l6723,7491e" filled="f" stroked="t" strokeweight="0.75pt" strokecolor="#000000">
              <v:path arrowok="t"/>
            </v:shape>
            <v:shape style="position:absolute;left:8895;top:7496;width:499;height:1" coordorigin="8895,7496" coordsize="499,1" path="m9394,7496l8895,7497e" filled="f" stroked="t" strokeweight="0.75pt" strokecolor="#000000">
              <v:path arrowok="t"/>
            </v:shape>
            <v:shape style="position:absolute;left:7154;top:7033;width:1851;height:1337" coordorigin="7154,7033" coordsize="1851,1337" path="m7154,7033l7154,8299,7286,8329,7406,8351,7514,8364,7613,8370,7704,8370,7787,8364,7865,8353,7939,8337,8010,8319,8079,8297,8149,8274,8220,8250,8294,8226,8372,8203,8455,8181,8546,8161,8645,8144,8753,8131,8873,8123,9005,8120,9005,7033,7154,7033xe" filled="t" fillcolor="#FEFFFF" stroked="f">
              <v:path arrowok="t"/>
              <v:fill/>
            </v:shape>
            <v:shape style="position:absolute;left:7154;top:7033;width:1851;height:1337" coordorigin="7154,7033" coordsize="1851,1337" path="m7154,7033l9005,7033,9005,8120,8873,8123,8753,8131,8645,8144,8546,8161,8455,8181,8372,8203,8294,8226,8220,8250,8149,8274,8079,8297,8010,8319,7939,8337,7865,8353,7787,8364,7704,8370,7613,8370,7514,8364,7406,8351,7286,8329,7154,8299,7154,7033xe" filled="f" stroked="t" strokeweight="0.75pt" strokecolor="#000000">
              <v:path arrowok="t"/>
            </v:shape>
            <v:shape style="position:absolute;left:10344;top:8388;width:0;height:427" coordorigin="10344,8388" coordsize="0,427" path="m10344,8388l10344,8815e" filled="f" stroked="t" strokeweight="0.75pt" strokecolor="#000000">
              <v:path arrowok="t"/>
            </v:shape>
            <v:shape style="position:absolute;left:10284;top:8795;width:120;height:120" coordorigin="10284,8795" coordsize="120,120" path="m10404,8795l10284,8795,10344,8915,10404,8795xe" filled="t" fillcolor="#000000" stroked="f">
              <v:path arrowok="t"/>
              <v:fill/>
            </v:shape>
            <v:shape style="position:absolute;left:9352;top:8954;width:1800;height:540" coordorigin="9352,8954" coordsize="1800,540" path="m9642,8954l10862,8954,10886,8955,10955,8968,11016,8995,11069,9035,11110,9084,11138,9142,11151,9206,11152,9224,11151,9246,11137,9310,11108,9367,11066,9416,11012,9455,10950,9481,10882,9493,10862,9494,9642,9494,9571,9486,9507,9463,9452,9428,9406,9381,9373,9326,9355,9264,9352,9224,9353,9202,9367,9138,9396,9080,9438,9031,9492,8993,9554,8967,9622,8954,9642,8954xe" filled="f" stroked="t" strokeweight="0.75pt" strokecolor="#000000">
              <v:path arrowok="t"/>
            </v:shape>
            <v:shape style="position:absolute;left:9394;top:7049;width:1782;height:1339" coordorigin="9394,7049" coordsize="1782,1339" path="m9394,7049l11176,7049,11176,8388,9394,8388,9394,7049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2"/>
          <w:szCs w:val="62"/>
        </w:rPr>
        <w:jc w:val="left"/>
        <w:spacing w:lineRule="exact" w:line="680"/>
        <w:ind w:left="3588"/>
      </w:pP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rt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62"/>
          <w:szCs w:val="6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62"/>
          <w:szCs w:val="6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nto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62"/>
          <w:szCs w:val="6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62"/>
          <w:szCs w:val="62"/>
        </w:rPr>
      </w:r>
    </w:p>
    <w:p>
      <w:pPr>
        <w:rPr>
          <w:rFonts w:cs="Arial" w:hAnsi="Arial" w:eastAsia="Arial" w:ascii="Arial"/>
          <w:sz w:val="62"/>
          <w:szCs w:val="62"/>
        </w:rPr>
        <w:jc w:val="left"/>
        <w:ind w:left="3570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o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m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e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r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li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z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a</w:t>
      </w:r>
      <w:r>
        <w:rPr>
          <w:rFonts w:cs="Arial" w:hAnsi="Arial" w:eastAsia="Arial" w:ascii="Arial"/>
          <w:b/>
          <w:spacing w:val="1"/>
          <w:w w:val="100"/>
          <w:sz w:val="62"/>
          <w:szCs w:val="62"/>
        </w:rPr>
        <w:t>c</w:t>
      </w:r>
      <w:r>
        <w:rPr>
          <w:rFonts w:cs="Arial" w:hAnsi="Arial" w:eastAsia="Arial" w:ascii="Arial"/>
          <w:b/>
          <w:spacing w:val="-1"/>
          <w:w w:val="100"/>
          <w:sz w:val="62"/>
          <w:szCs w:val="62"/>
        </w:rPr>
        <w:t>i</w:t>
      </w:r>
      <w:r>
        <w:rPr>
          <w:rFonts w:cs="Arial" w:hAnsi="Arial" w:eastAsia="Arial" w:ascii="Arial"/>
          <w:b/>
          <w:spacing w:val="0"/>
          <w:w w:val="100"/>
          <w:sz w:val="62"/>
          <w:szCs w:val="62"/>
        </w:rPr>
        <w:t>ón</w:t>
      </w:r>
      <w:r>
        <w:rPr>
          <w:rFonts w:cs="Arial" w:hAnsi="Arial" w:eastAsia="Arial" w:ascii="Arial"/>
          <w:spacing w:val="0"/>
          <w:w w:val="100"/>
          <w:sz w:val="62"/>
          <w:szCs w:val="6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4272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29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Malecón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mecanismos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orman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Malecón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dañas,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entretenimiento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arcimiento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158,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6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nforman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Plataforma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atraer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inversiones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mecanism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diseñar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828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976" w:space="1603"/>
            <w:col w:w="6661"/>
          </w:cols>
        </w:sectPr>
      </w:pPr>
      <w:r>
        <w:pict>
          <v:group style="position:absolute;margin-left:37.845pt;margin-top:248.23pt;width:536.585pt;height:58.9605pt;mso-position-horizontal-relative:page;mso-position-vertical-relative:page;z-index:-8690" coordorigin="757,4965" coordsize="10732,1179">
            <v:shape style="position:absolute;left:763;top:4975;width:4741;height:0" coordorigin="763,4975" coordsize="4741,0" path="m763,4975l5504,4975e" filled="f" stroked="t" strokeweight="0.581pt" strokecolor="#000000">
              <v:path arrowok="t"/>
            </v:shape>
            <v:shape style="position:absolute;left:5514;top:4975;width:5964;height:0" coordorigin="5514,4975" coordsize="5964,0" path="m5514,4975l11478,4975e" filled="f" stroked="t" strokeweight="0.581pt" strokecolor="#000000">
              <v:path arrowok="t"/>
            </v:shape>
            <v:shape style="position:absolute;left:5509;top:4970;width:0;height:588" coordorigin="5509,4970" coordsize="0,588" path="m5509,4970l5509,5558e" filled="f" stroked="t" strokeweight="0.58pt" strokecolor="#000000">
              <v:path arrowok="t"/>
            </v:shape>
            <v:shape style="position:absolute;left:763;top:5554;width:4741;height:0" coordorigin="763,5554" coordsize="4741,0" path="m763,5554l5504,5554e" filled="f" stroked="t" strokeweight="0.58pt" strokecolor="#000000">
              <v:path arrowok="t"/>
            </v:shape>
            <v:shape style="position:absolute;left:5514;top:5554;width:5964;height:0" coordorigin="5514,5554" coordsize="5964,0" path="m5514,5554l11478,5554e" filled="f" stroked="t" strokeweight="0.58pt" strokecolor="#000000">
              <v:path arrowok="t"/>
            </v:shape>
            <v:shape style="position:absolute;left:763;top:4970;width:0;height:1168" coordorigin="763,4970" coordsize="0,1168" path="m763,4970l763,6138e" filled="f" stroked="t" strokeweight="0.58pt" strokecolor="#000000">
              <v:path arrowok="t"/>
            </v:shape>
            <v:shape style="position:absolute;left:11483;top:4970;width:0;height:1168" coordorigin="11483,4970" coordsize="0,1168" path="m11483,4970l11483,6138e" filled="f" stroked="t" strokeweight="0.58pt" strokecolor="#000000">
              <v:path arrowok="t"/>
            </v:shape>
            <v:shape style="position:absolute;left:773;top:6133;width:787;height:0" coordorigin="773,6133" coordsize="787,0" path="m773,6133l1560,6133e" filled="f" stroked="t" strokeweight="0.58pt" strokecolor="#000000">
              <v:path arrowok="t"/>
            </v:shape>
            <v:shape style="position:absolute;left:1560;top:6133;width:10;height:0" coordorigin="1560,6133" coordsize="10,0" path="m1560,6133l1570,6133e" filled="f" stroked="t" strokeweight="0.58pt" strokecolor="#000000">
              <v:path arrowok="t"/>
            </v:shape>
            <v:shape style="position:absolute;left:1570;top:6133;width:3392;height:0" coordorigin="1570,6133" coordsize="3392,0" path="m1570,6133l4962,6133e" filled="f" stroked="t" strokeweight="0.58pt" strokecolor="#000000">
              <v:path arrowok="t"/>
            </v:shape>
            <v:shape style="position:absolute;left:4962;top:6133;width:10;height:0" coordorigin="4962,6133" coordsize="10,0" path="m4962,6133l4972,6133e" filled="f" stroked="t" strokeweight="0.58pt" strokecolor="#000000">
              <v:path arrowok="t"/>
            </v:shape>
            <v:shape style="position:absolute;left:4972;top:6133;width:4372;height:0" coordorigin="4972,6133" coordsize="4372,0" path="m4972,6133l9343,6133e" filled="f" stroked="t" strokeweight="0.58pt" strokecolor="#000000">
              <v:path arrowok="t"/>
            </v:shape>
            <v:shape style="position:absolute;left:9343;top:6133;width:10;height:0" coordorigin="9343,6133" coordsize="10,0" path="m9343,6133l9353,6133e" filled="f" stroked="t" strokeweight="0.58pt" strokecolor="#000000">
              <v:path arrowok="t"/>
            </v:shape>
            <v:shape style="position:absolute;left:9353;top:6133;width:2125;height:0" coordorigin="9353,6133" coordsize="2125,0" path="m9353,6133l11478,613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8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8"/>
      </w:pPr>
      <w:r>
        <w:pict>
          <v:group style="position:absolute;margin-left:250.65pt;margin-top:128.586pt;width:211.9pt;height:0pt;mso-position-horizontal-relative:page;mso-position-vertical-relative:paragraph;z-index:-8689" coordorigin="5013,2572" coordsize="4238,0">
            <v:shape style="position:absolute;left:5013;top:2572;width:4238;height:0" coordorigin="5013,2572" coordsize="4238,0" path="m5013,2572l9251,2572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Zona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Male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14" w:right="194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7"/>
              <w:ind w:left="1129" w:right="11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10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1" w:right="582" w:firstLine="1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0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937" w:right="19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gobiern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ledaña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brindar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ad.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inalidad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gobiern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obje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eñar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egral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largo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</w:p>
        </w:tc>
      </w:tr>
      <w:tr>
        <w:trPr>
          <w:trHeight w:val="977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 w:lineRule="exact" w:line="160"/>
              <w:ind w:left="61" w:right="4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rega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nue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36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4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área,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egral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 w:right="44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aran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ipen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uien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:</w:t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Segu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Públ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exact" w:line="160"/>
              <w:ind w:left="61" w:right="3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rigido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depende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rPr>
          <w:trHeight w:val="1298" w:hRule="exact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3" w:right="32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harán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argo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ada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" w:lineRule="exact" w:line="160"/>
              <w:ind w:left="61" w:right="4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inali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cs="Arial" w:hAnsi="Arial" w:eastAsia="Arial" w:ascii="Arial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plir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obje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0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09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57" w:space="1795"/>
            <w:col w:w="6588"/>
          </w:cols>
        </w:sectPr>
      </w:pPr>
      <w:r>
        <w:pict>
          <v:group style="position:absolute;margin-left:31.69pt;margin-top:145.75pt;width:548.62pt;height:58.96pt;mso-position-horizontal-relative:page;mso-position-vertical-relative:page;z-index:-8688" coordorigin="634,2915" coordsize="10972,1179">
            <v:shape style="position:absolute;left:644;top:2926;width:4933;height:0" coordorigin="644,2926" coordsize="4933,0" path="m644,2926l5578,2926e" filled="f" stroked="t" strokeweight="0.58pt" strokecolor="#000000">
              <v:path arrowok="t"/>
            </v:shape>
            <v:shape style="position:absolute;left:5587;top:2926;width:6008;height:0" coordorigin="5587,2926" coordsize="6008,0" path="m5587,2926l11596,2926e" filled="f" stroked="t" strokeweight="0.58pt" strokecolor="#000000">
              <v:path arrowok="t"/>
            </v:shape>
            <v:shape style="position:absolute;left:5582;top:2921;width:0;height:588" coordorigin="5582,2921" coordsize="0,588" path="m5582,2921l5582,3509e" filled="f" stroked="t" strokeweight="0.58pt" strokecolor="#000000">
              <v:path arrowok="t"/>
            </v:shape>
            <v:shape style="position:absolute;left:644;top:3504;width:4933;height:0" coordorigin="644,3504" coordsize="4933,0" path="m644,3504l5578,3504e" filled="f" stroked="t" strokeweight="0.58pt" strokecolor="#000000">
              <v:path arrowok="t"/>
            </v:shape>
            <v:shape style="position:absolute;left:5587;top:3504;width:6008;height:0" coordorigin="5587,3504" coordsize="6008,0" path="m5587,3504l11596,3504e" filled="f" stroked="t" strokeweight="0.58pt" strokecolor="#000000">
              <v:path arrowok="t"/>
            </v:shape>
            <v:shape style="position:absolute;left:640;top:2921;width:0;height:1168" coordorigin="640,2921" coordsize="0,1168" path="m640,2921l640,4088e" filled="f" stroked="t" strokeweight="0.58pt" strokecolor="#000000">
              <v:path arrowok="t"/>
            </v:shape>
            <v:shape style="position:absolute;left:644;top:4084;width:10951;height:0" coordorigin="644,4084" coordsize="10951,0" path="m644,4084l11596,4084e" filled="f" stroked="t" strokeweight="0.58pt" strokecolor="#000000">
              <v:path arrowok="t"/>
            </v:shape>
            <v:shape style="position:absolute;left:11600;top:2921;width:0;height:1168" coordorigin="11600,2921" coordsize="0,1168" path="m11600,2921l11600,408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0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09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Zona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Male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type w:val="continuous"/>
          <w:pgSz w:w="12240" w:h="15840"/>
          <w:pgMar w:top="2140" w:bottom="280" w:left="0" w:right="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23" w:right="-28" w:firstLine="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right="-28" w:firstLine="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00" w:right="-28" w:hanging="600"/>
      </w:pPr>
      <w:r>
        <w:pict>
          <v:group style="position:absolute;margin-left:13.93pt;margin-top:220.209pt;width:553.42pt;height:372.462pt;mso-position-horizontal-relative:page;mso-position-vertical-relative:page;z-index:-8687" coordorigin="279,4404" coordsize="11068,7449">
            <v:shape style="position:absolute;left:289;top:4415;width:2094;height:0" coordorigin="289,4415" coordsize="2094,0" path="m289,4415l2383,4415e" filled="f" stroked="t" strokeweight="0.58pt" strokecolor="#000000">
              <v:path arrowok="t"/>
            </v:shape>
            <v:shape style="position:absolute;left:2393;top:4415;width:2348;height:0" coordorigin="2393,4415" coordsize="2348,0" path="m2393,4415l4741,4415e" filled="f" stroked="t" strokeweight="0.58pt" strokecolor="#000000">
              <v:path arrowok="t"/>
            </v:shape>
            <v:shape style="position:absolute;left:4751;top:4415;width:2148;height:0" coordorigin="4751,4415" coordsize="2148,0" path="m4751,4415l6899,4415e" filled="f" stroked="t" strokeweight="0.58pt" strokecolor="#000000">
              <v:path arrowok="t"/>
            </v:shape>
            <v:shape style="position:absolute;left:6908;top:4415;width:2303;height:0" coordorigin="6908,4415" coordsize="2303,0" path="m6908,4415l9211,4415e" filled="f" stroked="t" strokeweight="0.58pt" strokecolor="#000000">
              <v:path arrowok="t"/>
            </v:shape>
            <v:shape style="position:absolute;left:9221;top:4415;width:2116;height:0" coordorigin="9221,4415" coordsize="2116,0" path="m9221,4415l11336,4415e" filled="f" stroked="t" strokeweight="0.58pt" strokecolor="#000000">
              <v:path arrowok="t"/>
            </v:shape>
            <v:shape style="position:absolute;left:289;top:5026;width:2094;height:0" coordorigin="289,5026" coordsize="2094,0" path="m289,5026l2383,5026e" filled="f" stroked="t" strokeweight="0.581pt" strokecolor="#000000">
              <v:path arrowok="t"/>
            </v:shape>
            <v:shape style="position:absolute;left:2393;top:5026;width:2348;height:0" coordorigin="2393,5026" coordsize="2348,0" path="m2393,5026l4741,5026e" filled="f" stroked="t" strokeweight="0.581pt" strokecolor="#000000">
              <v:path arrowok="t"/>
            </v:shape>
            <v:shape style="position:absolute;left:4751;top:5026;width:2148;height:0" coordorigin="4751,5026" coordsize="2148,0" path="m4751,5026l6899,5026e" filled="f" stroked="t" strokeweight="0.581pt" strokecolor="#000000">
              <v:path arrowok="t"/>
            </v:shape>
            <v:shape style="position:absolute;left:6908;top:5026;width:2303;height:0" coordorigin="6908,5026" coordsize="2303,0" path="m6908,5026l9211,5026e" filled="f" stroked="t" strokeweight="0.581pt" strokecolor="#000000">
              <v:path arrowok="t"/>
            </v:shape>
            <v:shape style="position:absolute;left:9221;top:5026;width:2116;height:0" coordorigin="9221,5026" coordsize="2116,0" path="m9221,5026l11336,5026e" filled="f" stroked="t" strokeweight="0.581pt" strokecolor="#000000">
              <v:path arrowok="t"/>
            </v:shape>
            <v:shape style="position:absolute;left:284;top:4410;width:0;height:7438" coordorigin="284,4410" coordsize="0,7438" path="m284,4410l284,11848e" filled="f" stroked="t" strokeweight="0.581pt" strokecolor="#000000">
              <v:path arrowok="t"/>
            </v:shape>
            <v:shape style="position:absolute;left:289;top:11843;width:2094;height:0" coordorigin="289,11843" coordsize="2094,0" path="m289,11843l2383,11843e" filled="f" stroked="t" strokeweight="0.58pt" strokecolor="#000000">
              <v:path arrowok="t"/>
            </v:shape>
            <v:shape style="position:absolute;left:2388;top:4410;width:0;height:7438" coordorigin="2388,4410" coordsize="0,7438" path="m2388,4410l2388,11848e" filled="f" stroked="t" strokeweight="0.58pt" strokecolor="#000000">
              <v:path arrowok="t"/>
            </v:shape>
            <v:shape style="position:absolute;left:2393;top:11843;width:2348;height:0" coordorigin="2393,11843" coordsize="2348,0" path="m2393,11843l4741,11843e" filled="f" stroked="t" strokeweight="0.58pt" strokecolor="#000000">
              <v:path arrowok="t"/>
            </v:shape>
            <v:shape style="position:absolute;left:4746;top:4410;width:0;height:7438" coordorigin="4746,4410" coordsize="0,7438" path="m4746,4410l4746,11848e" filled="f" stroked="t" strokeweight="0.58pt" strokecolor="#000000">
              <v:path arrowok="t"/>
            </v:shape>
            <v:shape style="position:absolute;left:4751;top:11843;width:2148;height:0" coordorigin="4751,11843" coordsize="2148,0" path="m4751,11843l6899,11843e" filled="f" stroked="t" strokeweight="0.58pt" strokecolor="#000000">
              <v:path arrowok="t"/>
            </v:shape>
            <v:shape style="position:absolute;left:6904;top:4410;width:0;height:7438" coordorigin="6904,4410" coordsize="0,7438" path="m6904,4410l6904,11848e" filled="f" stroked="t" strokeweight="0.58pt" strokecolor="#000000">
              <v:path arrowok="t"/>
            </v:shape>
            <v:shape style="position:absolute;left:6908;top:11843;width:2303;height:0" coordorigin="6908,11843" coordsize="2303,0" path="m6908,11843l9211,11843e" filled="f" stroked="t" strokeweight="0.58pt" strokecolor="#000000">
              <v:path arrowok="t"/>
            </v:shape>
            <v:shape style="position:absolute;left:9216;top:4410;width:0;height:7438" coordorigin="9216,4410" coordsize="0,7438" path="m9216,4410l9216,11848e" filled="f" stroked="t" strokeweight="0.581pt" strokecolor="#000000">
              <v:path arrowok="t"/>
            </v:shape>
            <v:shape style="position:absolute;left:9221;top:11843;width:2116;height:0" coordorigin="9221,11843" coordsize="2116,0" path="m9221,11843l11336,11843e" filled="f" stroked="t" strokeweight="0.58pt" strokecolor="#000000">
              <v:path arrowok="t"/>
            </v:shape>
            <v:shape style="position:absolute;left:11341;top:4410;width:0;height:7438" coordorigin="11341,4410" coordsize="0,7438" path="m11341,4410l11341,11848e" filled="f" stroked="t" strokeweight="0.58pt" strokecolor="#000000">
              <v:path arrowok="t"/>
            </v:shape>
            <v:shape style="position:absolute;left:368;top:5216;width:1800;height:540" coordorigin="368,5216" coordsize="1800,540" path="m658,5216l1878,5216,1902,5217,1971,5230,2032,5258,2085,5297,2126,5346,2154,5404,2167,5468,2168,5486,2167,5509,2153,5572,2124,5630,2082,5679,2028,5717,1966,5744,1898,5756,1878,5756,658,5756,587,5748,523,5726,468,5690,422,5644,389,5588,371,5526,368,5486,369,5464,383,5400,412,5343,454,5294,508,5255,570,5229,638,5217,658,5216xe" filled="f" stroked="t" strokeweight="0.75pt" strokecolor="#000000">
              <v:path arrowok="t"/>
            </v:shape>
            <v:shape style="position:absolute;left:1244;top:5756;width:0;height:260" coordorigin="1244,5756" coordsize="0,260" path="m1244,5756l1244,6016e" filled="f" stroked="t" strokeweight="0.75pt" strokecolor="#000000">
              <v:path arrowok="t"/>
            </v:shape>
            <v:shape style="position:absolute;left:1184;top:5996;width:120;height:120" coordorigin="1184,5996" coordsize="120,120" path="m1304,5996l1184,5996,1244,6116,1304,5996xe" filled="t" fillcolor="#000000" stroked="f">
              <v:path arrowok="t"/>
              <v:fill/>
            </v:shape>
            <v:shape style="position:absolute;left:406;top:6116;width:1900;height:2414" coordorigin="406,6116" coordsize="1900,2414" path="m406,6116l2306,6116,2306,8530,406,8530,406,6116xe" filled="f" stroked="t" strokeweight="0.75pt" strokecolor="#000000">
              <v:path arrowok="t"/>
            </v:shape>
            <v:shape style="position:absolute;left:2678;top:6085;width:1851;height:1963" coordorigin="2678,6085" coordsize="1851,1963" path="m2678,6085l4529,6085,4529,7680,4397,7685,4277,7697,4169,7716,4070,7741,3979,7770,3896,7802,3818,7837,3744,7872,3673,7907,3603,7941,3534,7972,3463,8000,3389,8022,3311,8038,3228,8047,3137,8048,3038,8039,2930,8019,2810,7988,2678,7943,2678,6085xe" filled="f" stroked="t" strokeweight="0.75pt" strokecolor="#000000">
              <v:path arrowok="t"/>
            </v:shape>
            <v:shape style="position:absolute;left:2306;top:6507;width:372;height:0" coordorigin="2306,6507" coordsize="372,0" path="m2678,6507l2306,6507e" filled="f" stroked="t" strokeweight="0.75pt" strokecolor="#000000">
              <v:path arrowok="t"/>
            </v:shape>
            <v:shape style="position:absolute;left:4973;top:6097;width:1736;height:1439" coordorigin="4973,6097" coordsize="1736,1439" path="m4973,6097l6709,6097,6709,7536,4973,7536,4973,6097xe" filled="f" stroked="t" strokeweight="0.75pt" strokecolor="#000000">
              <v:path arrowok="t"/>
            </v:shape>
            <v:shape style="position:absolute;left:4527;top:6515;width:431;height:0" coordorigin="4527,6515" coordsize="431,0" path="m4958,6515l4527,6515e" filled="f" stroked="t" strokeweight="0.75pt" strokecolor="#000000">
              <v:path arrowok="t"/>
            </v:shape>
            <v:shape style="position:absolute;left:6723;top:6527;width:431;height:0" coordorigin="6723,6527" coordsize="431,0" path="m7154,6527l6723,6527e" filled="f" stroked="t" strokeweight="0.75pt" strokecolor="#000000">
              <v:path arrowok="t"/>
            </v:shape>
            <v:shape style="position:absolute;left:8895;top:6532;width:499;height:1" coordorigin="8895,6532" coordsize="499,1" path="m9394,6532l8895,6533e" filled="f" stroked="t" strokeweight="0.75pt" strokecolor="#000000">
              <v:path arrowok="t"/>
            </v:shape>
            <v:shape style="position:absolute;left:7154;top:6069;width:1851;height:1337" coordorigin="7154,6069" coordsize="1851,1337" path="m7154,6069l7154,7335,7286,7365,7406,7387,7514,7400,7613,7406,7704,7406,7787,7400,7865,7389,7939,7373,8010,7355,8079,7334,8149,7311,8220,7287,8294,7263,8372,7239,8455,7217,8546,7197,8645,7180,8753,7167,8873,7159,9005,7156,9005,6069,7154,6069xe" filled="t" fillcolor="#FEFFFF" stroked="f">
              <v:path arrowok="t"/>
              <v:fill/>
            </v:shape>
            <v:shape style="position:absolute;left:7154;top:6069;width:1851;height:1337" coordorigin="7154,6069" coordsize="1851,1337" path="m7154,6069l9005,6069,9005,7156,8873,7159,8753,7167,8645,7180,8546,7197,8455,7217,8372,7239,8294,7263,8220,7287,8149,7311,8079,7334,8010,7355,7939,7373,7865,7389,7787,7400,7704,7406,7613,7406,7514,7400,7406,7387,7286,7365,7154,7335,7154,6069xe" filled="f" stroked="t" strokeweight="0.75pt" strokecolor="#000000">
              <v:path arrowok="t"/>
            </v:shape>
            <v:shape style="position:absolute;left:10344;top:7424;width:0;height:427" coordorigin="10344,7424" coordsize="0,427" path="m10344,7424l10344,7851e" filled="f" stroked="t" strokeweight="0.75pt" strokecolor="#000000">
              <v:path arrowok="t"/>
            </v:shape>
            <v:shape style="position:absolute;left:10284;top:7831;width:120;height:120" coordorigin="10284,7831" coordsize="120,120" path="m10404,7831l10284,7831,10344,7951,10404,7831xe" filled="t" fillcolor="#000000" stroked="f">
              <v:path arrowok="t"/>
              <v:fill/>
            </v:shape>
            <v:shape style="position:absolute;left:9352;top:7990;width:1800;height:540" coordorigin="9352,7990" coordsize="1800,540" path="m9642,7990l10862,7990,10886,7991,10955,8004,11016,8031,11069,8071,11110,8120,11138,8178,11151,8242,11152,8260,11151,8282,11137,8346,11108,8404,11066,8452,11012,8491,10950,8517,10882,8529,10862,8530,9642,8530,9571,8522,9507,8499,9452,8464,9406,8417,9373,8362,9355,8300,9352,8260,9353,8238,9367,8174,9396,8117,9438,8068,9492,8029,9554,8003,9622,7991,9642,7990xe" filled="f" stroked="t" strokeweight="0.75pt" strokecolor="#000000">
              <v:path arrowok="t"/>
            </v:shape>
            <v:shape style="position:absolute;left:9394;top:6085;width:1782;height:1339" coordorigin="9394,6085" coordsize="1782,1339" path="m9394,6085l11176,6085,11176,7424,9394,7424,9394,6085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SUBDIRE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412" w:right="413"/>
      </w:pPr>
      <w:r>
        <w:br w:type="column"/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DEPENDENC</w:t>
      </w:r>
      <w:r>
        <w:rPr>
          <w:rFonts w:cs="Arial" w:hAnsi="Arial" w:eastAsia="Arial" w:ascii="Arial"/>
          <w:b/>
          <w:spacing w:val="2"/>
          <w:w w:val="99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-32" w:right="-32"/>
      </w:pP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ES</w:t>
      </w:r>
      <w:r>
        <w:rPr>
          <w:rFonts w:cs="Arial" w:hAnsi="Arial" w:eastAsia="Arial" w:ascii="Arial"/>
          <w:b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16"/>
          <w:szCs w:val="16"/>
        </w:rPr>
        <w:t>FEDE</w:t>
      </w:r>
      <w:r>
        <w:rPr>
          <w:rFonts w:cs="Arial" w:hAnsi="Arial" w:eastAsia="Arial" w:ascii="Arial"/>
          <w:b/>
          <w:spacing w:val="2"/>
          <w:w w:val="99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99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99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99"/>
          <w:position w:val="-1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right="1122" w:firstLine="5"/>
        <w:sectPr>
          <w:type w:val="continuous"/>
          <w:pgSz w:w="12240" w:h="15840"/>
          <w:pgMar w:top="2140" w:bottom="280" w:left="0" w:right="0"/>
          <w:cols w:num="5" w:equalWidth="off">
            <w:col w:w="2148" w:space="604"/>
            <w:col w:w="1625" w:space="619"/>
            <w:col w:w="1654" w:space="329"/>
            <w:col w:w="2160" w:space="326"/>
            <w:col w:w="2775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055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85"/>
        <w:ind w:left="557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ismos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icació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versas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áreas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versi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left="557" w:right="29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eco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ómica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alecón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ñ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arcimie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milias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io,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d.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4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ea,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marco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icación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romover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ibles,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evas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inversio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escr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rales,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royec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egr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4"/>
        <w:ind w:left="2239" w:right="1208" w:hanging="2239"/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Reciben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vi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position w:val="2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cri</w:t>
      </w:r>
      <w:r>
        <w:rPr>
          <w:rFonts w:cs="Calibri" w:hAnsi="Calibri" w:eastAsia="Calibri" w:ascii="Calibri"/>
          <w:spacing w:val="1"/>
          <w:w w:val="100"/>
          <w:position w:val="2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2"/>
          <w:sz w:val="12"/>
          <w:szCs w:val="12"/>
        </w:rPr>
        <w:t>                            </w:t>
      </w:r>
      <w:r>
        <w:rPr>
          <w:rFonts w:cs="Calibri" w:hAnsi="Calibri" w:eastAsia="Calibri" w:ascii="Calibri"/>
          <w:spacing w:val="9"/>
          <w:w w:val="100"/>
          <w:position w:val="2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á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car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ar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seg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imie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ca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invi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aci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rales,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alid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lir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je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ivo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Reac</w:t>
      </w:r>
      <w:r>
        <w:rPr>
          <w:rFonts w:cs="Calibri" w:hAnsi="Calibri" w:eastAsia="Calibri" w:ascii="Calibri"/>
          <w:spacing w:val="1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  <w:t>ivación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ind w:left="2804" w:right="1846"/>
        <w:sectPr>
          <w:type w:val="continuous"/>
          <w:pgSz w:w="12240" w:h="15840"/>
          <w:pgMar w:top="2140" w:bottom="280" w:left="0" w:right="0"/>
          <w:cols w:num="4" w:equalWidth="off">
            <w:col w:w="2147" w:space="681"/>
            <w:col w:w="1549" w:space="746"/>
            <w:col w:w="1434" w:space="748"/>
            <w:col w:w="4935"/>
          </w:cols>
        </w:sectPr>
      </w:pP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9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99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418" w:right="3680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30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.-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83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418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neamient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Entretenimiento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ersiones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86" w:right="292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Tabasco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17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158,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418" w:right="617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III.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8" w:right="1377"/>
        <w:sectPr>
          <w:pgMar w:header="300" w:footer="1002" w:top="21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puedan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plimi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onamiento,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espectácu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6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CRI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ACTIV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00" w:footer="1002" w:top="2140" w:bottom="280" w:left="0" w:right="0"/>
          <w:pgSz w:w="12240" w:h="158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716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64" w:space="396"/>
            <w:col w:w="7980"/>
          </w:cols>
        </w:sectPr>
      </w:pPr>
      <w:r>
        <w:pict>
          <v:group style="position:absolute;margin-left:32.265pt;margin-top:203.229pt;width:547.626pt;height:58.9625pt;mso-position-horizontal-relative:page;mso-position-vertical-relative:page;z-index:-8686" coordorigin="645,4065" coordsize="10953,1179">
            <v:shape style="position:absolute;left:652;top:4075;width:3534;height:0" coordorigin="652,4075" coordsize="3534,0" path="m652,4075l4186,4075e" filled="f" stroked="t" strokeweight="0.581pt" strokecolor="#000000">
              <v:path arrowok="t"/>
            </v:shape>
            <v:shape style="position:absolute;left:4195;top:4075;width:7392;height:0" coordorigin="4195,4075" coordsize="7392,0" path="m4195,4075l11587,4075e" filled="f" stroked="t" strokeweight="0.581pt" strokecolor="#000000">
              <v:path arrowok="t"/>
            </v:shape>
            <v:shape style="position:absolute;left:4190;top:4070;width:0;height:588" coordorigin="4190,4070" coordsize="0,588" path="m4190,4070l4190,4658e" filled="f" stroked="t" strokeweight="0.581pt" strokecolor="#000000">
              <v:path arrowok="t"/>
            </v:shape>
            <v:shape style="position:absolute;left:652;top:4654;width:3534;height:0" coordorigin="652,4654" coordsize="3534,0" path="m652,4654l4186,4654e" filled="f" stroked="t" strokeweight="0.58pt" strokecolor="#000000">
              <v:path arrowok="t"/>
            </v:shape>
            <v:shape style="position:absolute;left:4195;top:4654;width:7392;height:0" coordorigin="4195,4654" coordsize="7392,0" path="m4195,4654l11587,4654e" filled="f" stroked="t" strokeweight="0.58pt" strokecolor="#000000">
              <v:path arrowok="t"/>
            </v:shape>
            <v:shape style="position:absolute;left:651;top:4070;width:0;height:1168" coordorigin="651,4070" coordsize="0,1168" path="m651,4070l651,5238e" filled="f" stroked="t" strokeweight="0.58pt" strokecolor="#000000">
              <v:path arrowok="t"/>
            </v:shape>
            <v:shape style="position:absolute;left:11592;top:4070;width:0;height:1168" coordorigin="11592,4070" coordsize="0,1168" path="m11592,4070l11592,5238e" filled="f" stroked="t" strokeweight="0.581pt" strokecolor="#000000">
              <v:path arrowok="t"/>
            </v:shape>
            <v:shape style="position:absolute;left:661;top:5233;width:676;height:0" coordorigin="661,5233" coordsize="676,0" path="m661,5233l1337,5233e" filled="f" stroked="t" strokeweight="0.58pt" strokecolor="#000000">
              <v:path arrowok="t"/>
            </v:shape>
            <v:shape style="position:absolute;left:1337;top:5233;width:10;height:0" coordorigin="1337,5233" coordsize="10,0" path="m1337,5233l1346,5233e" filled="f" stroked="t" strokeweight="0.58pt" strokecolor="#000000">
              <v:path arrowok="t"/>
            </v:shape>
            <v:shape style="position:absolute;left:1346;top:5233;width:2818;height:0" coordorigin="1346,5233" coordsize="2818,0" path="m1346,5233l4164,5233e" filled="f" stroked="t" strokeweight="0.58pt" strokecolor="#000000">
              <v:path arrowok="t"/>
            </v:shape>
            <v:shape style="position:absolute;left:4164;top:5233;width:10;height:0" coordorigin="4164,5233" coordsize="10,0" path="m4164,5233l4174,5233e" filled="f" stroked="t" strokeweight="0.58pt" strokecolor="#000000">
              <v:path arrowok="t"/>
            </v:shape>
            <v:shape style="position:absolute;left:4174;top:5233;width:3622;height:0" coordorigin="4174,5233" coordsize="3622,0" path="m4174,5233l7795,5233e" filled="f" stroked="t" strokeweight="0.58pt" strokecolor="#000000">
              <v:path arrowok="t"/>
            </v:shape>
            <v:shape style="position:absolute;left:7795;top:5233;width:10;height:0" coordorigin="7795,5233" coordsize="10,0" path="m7795,5233l7805,5233e" filled="f" stroked="t" strokeweight="0.58pt" strokecolor="#000000">
              <v:path arrowok="t"/>
            </v:shape>
            <v:shape style="position:absolute;left:7805;top:5233;width:3782;height:0" coordorigin="7805,5233" coordsize="3782,0" path="m7805,5233l11587,523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716"/>
      </w:pPr>
      <w:r>
        <w:pict>
          <v:group style="position:absolute;margin-left:210.7pt;margin-top:130.286pt;width:176.7pt;height:0pt;mso-position-horizontal-relative:page;mso-position-vertical-relative:paragraph;z-index:-8685" coordorigin="4214,2606" coordsize="3534,0">
            <v:shape style="position:absolute;left:4214;top:2606;width:3534;height:0" coordorigin="4214,2606" coordsize="3534,0" path="m4214,2606l7748,2606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Cumpl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Reglamento</w:t>
      </w:r>
      <w:r>
        <w:rPr>
          <w:rFonts w:cs="Arial" w:hAnsi="Arial" w:eastAsia="Arial" w:ascii="Arial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57" w:right="140" w:firstLine="1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9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ESPO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7"/>
              <w:ind w:left="70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60"/>
              <w:ind w:left="1418" w:right="14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68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67" w:right="2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562" w:right="156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0" w:right="42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alidad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linea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brindar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egurid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uedan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alar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ona,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igilara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opor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apl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ordena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ind w:left="60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Soli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orida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njun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pued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igilar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egurid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</w:p>
        </w:tc>
      </w:tr>
      <w:tr>
        <w:trPr>
          <w:trHeight w:val="1298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267" w:right="2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 w:lineRule="exact" w:line="160"/>
              <w:ind w:left="61" w:right="43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Arial" w:hAnsi="Arial" w:eastAsia="Arial" w:ascii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ederal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before="1" w:lineRule="exact" w:line="160"/>
              <w:ind w:left="60" w:right="4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darán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igen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egla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arrollo</w:t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pleo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idad</w:t>
            </w:r>
          </w:p>
        </w:tc>
      </w:tr>
      <w:tr>
        <w:trPr>
          <w:trHeight w:val="1138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267" w:right="2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epar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ión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0" w:right="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alida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e,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lle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Subdir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pon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an.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4"/>
                <w:szCs w:val="14"/>
              </w:rPr>
              <w:t>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2140" w:bottom="280" w:left="0" w:right="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00" w:footer="1002" w:top="214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IST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16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Dire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mento</w:t>
      </w:r>
      <w:r>
        <w:rPr>
          <w:rFonts w:cs="Arial" w:hAnsi="Arial" w:eastAsia="Arial" w:ascii="Arial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onóm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RESP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2140" w:bottom="280" w:left="0" w:right="0"/>
          <w:cols w:num="2" w:equalWidth="off">
            <w:col w:w="3864" w:space="396"/>
            <w:col w:w="7980"/>
          </w:cols>
        </w:sectPr>
      </w:pPr>
      <w:r>
        <w:pict>
          <v:group style="position:absolute;margin-left:32.05pt;margin-top:145.749pt;width:547.841pt;height:58.962pt;mso-position-horizontal-relative:page;mso-position-vertical-relative:page;z-index:-8684" coordorigin="641,2915" coordsize="10957,1179">
            <v:shape style="position:absolute;left:652;top:2926;width:3534;height:0" coordorigin="652,2926" coordsize="3534,0" path="m652,2926l4186,2926e" filled="f" stroked="t" strokeweight="0.58pt" strokecolor="#000000">
              <v:path arrowok="t"/>
            </v:shape>
            <v:shape style="position:absolute;left:4195;top:2926;width:7392;height:0" coordorigin="4195,2926" coordsize="7392,0" path="m4195,2926l11587,2926e" filled="f" stroked="t" strokeweight="0.58pt" strokecolor="#000000">
              <v:path arrowok="t"/>
            </v:shape>
            <v:shape style="position:absolute;left:4190;top:2921;width:0;height:588" coordorigin="4190,2921" coordsize="0,588" path="m4190,2921l4190,3509e" filled="f" stroked="t" strokeweight="0.581pt" strokecolor="#000000">
              <v:path arrowok="t"/>
            </v:shape>
            <v:shape style="position:absolute;left:652;top:3504;width:3534;height:0" coordorigin="652,3504" coordsize="3534,0" path="m652,3504l4186,3504e" filled="f" stroked="t" strokeweight="0.58pt" strokecolor="#000000">
              <v:path arrowok="t"/>
            </v:shape>
            <v:shape style="position:absolute;left:4195;top:3504;width:7392;height:0" coordorigin="4195,3504" coordsize="7392,0" path="m4195,3504l11587,3504e" filled="f" stroked="t" strokeweight="0.58pt" strokecolor="#000000">
              <v:path arrowok="t"/>
            </v:shape>
            <v:shape style="position:absolute;left:647;top:2921;width:0;height:1168" coordorigin="647,2921" coordsize="0,1168" path="m647,2921l647,4088e" filled="f" stroked="t" strokeweight="0.58pt" strokecolor="#000000">
              <v:path arrowok="t"/>
            </v:shape>
            <v:shape style="position:absolute;left:652;top:4084;width:10936;height:0" coordorigin="652,4084" coordsize="10936,0" path="m652,4084l11587,4084e" filled="f" stroked="t" strokeweight="0.58pt" strokecolor="#000000">
              <v:path arrowok="t"/>
            </v:shape>
            <v:shape style="position:absolute;left:11592;top:2921;width:0;height:1168" coordorigin="11592,2921" coordsize="0,1168" path="m11592,2921l11592,4088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Departa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Comer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7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IMIEN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1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Cumpl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ento</w:t>
      </w:r>
      <w:r>
        <w:rPr>
          <w:rFonts w:cs="Arial" w:hAnsi="Arial" w:eastAsia="Arial" w:ascii="Arial"/>
          <w:spacing w:val="-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Reglamento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Ma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8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MUNICIP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MUNICIP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     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SUBDIRE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4" w:hRule="exact"/>
        </w:trPr>
        <w:tc>
          <w:tcPr>
            <w:tcW w:w="196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FEDE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FEDE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6" w:hRule="exact"/>
        </w:trPr>
        <w:tc>
          <w:tcPr>
            <w:tcW w:w="19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36" w:right="1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MPLEO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"/>
              <w:ind w:left="411" w:right="416"/>
            </w:pPr>
            <w:r>
              <w:rPr>
                <w:rFonts w:cs="Arial" w:hAnsi="Arial" w:eastAsia="Arial" w:ascii="Arial"/>
                <w:b/>
                <w:w w:val="99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MPET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7" w:lineRule="exact" w:line="180"/>
        <w:ind w:left="1196"/>
      </w:pP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40" w:bottom="280" w:left="0" w:right="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78"/>
        <w:ind w:left="758" w:right="-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Solici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icipa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rales,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iscal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ació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vigilar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limi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ley,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eria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rarios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ami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ras.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5"/>
        <w:ind w:right="-22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arán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imie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ivid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vige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Reglame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6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Elabora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visi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65"/>
        <w:ind w:right="-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Revisa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valida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orme,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or,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visi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ección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icio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eraci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alecón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ind w:right="1317"/>
      </w:pPr>
      <w:r>
        <w:pict>
          <v:group style="position:absolute;margin-left:20.95pt;margin-top:219.129pt;width:546.4pt;height:268.842pt;mso-position-horizontal-relative:page;mso-position-vertical-relative:page;z-index:-8683" coordorigin="419,4383" coordsize="10928,5377">
            <v:shape style="position:absolute;left:425;top:4388;width:0;height:5365" coordorigin="425,4388" coordsize="0,5365" path="m425,4388l425,9754e" filled="f" stroked="t" strokeweight="0.581pt" strokecolor="#000000">
              <v:path arrowok="t"/>
            </v:shape>
            <v:shape style="position:absolute;left:430;top:9749;width:1954;height:0" coordorigin="430,9749" coordsize="1954,0" path="m430,9749l2383,9749e" filled="f" stroked="t" strokeweight="0.581pt" strokecolor="#000000">
              <v:path arrowok="t"/>
            </v:shape>
            <v:shape style="position:absolute;left:2388;top:4388;width:0;height:5365" coordorigin="2388,4388" coordsize="0,5365" path="m2388,4388l2388,9754e" filled="f" stroked="t" strokeweight="0.58pt" strokecolor="#000000">
              <v:path arrowok="t"/>
            </v:shape>
            <v:shape style="position:absolute;left:2393;top:9749;width:2348;height:0" coordorigin="2393,9749" coordsize="2348,0" path="m2393,9749l4741,9749e" filled="f" stroked="t" strokeweight="0.581pt" strokecolor="#000000">
              <v:path arrowok="t"/>
            </v:shape>
            <v:shape style="position:absolute;left:4746;top:4388;width:0;height:5365" coordorigin="4746,4388" coordsize="0,5365" path="m4746,4388l4746,9754e" filled="f" stroked="t" strokeweight="0.58pt" strokecolor="#000000">
              <v:path arrowok="t"/>
            </v:shape>
            <v:shape style="position:absolute;left:4751;top:9749;width:2148;height:0" coordorigin="4751,9749" coordsize="2148,0" path="m4751,9749l6899,9749e" filled="f" stroked="t" strokeweight="0.581pt" strokecolor="#000000">
              <v:path arrowok="t"/>
            </v:shape>
            <v:shape style="position:absolute;left:6904;top:4388;width:0;height:5365" coordorigin="6904,4388" coordsize="0,5365" path="m6904,4388l6904,9754e" filled="f" stroked="t" strokeweight="0.58pt" strokecolor="#000000">
              <v:path arrowok="t"/>
            </v:shape>
            <v:shape style="position:absolute;left:6908;top:9749;width:2160;height:0" coordorigin="6908,9749" coordsize="2160,0" path="m6908,9749l9068,9749e" filled="f" stroked="t" strokeweight="0.581pt" strokecolor="#000000">
              <v:path arrowok="t"/>
            </v:shape>
            <v:shape style="position:absolute;left:9073;top:4388;width:0;height:5365" coordorigin="9073,4388" coordsize="0,5365" path="m9073,4388l9073,9754e" filled="f" stroked="t" strokeweight="0.58pt" strokecolor="#000000">
              <v:path arrowok="t"/>
            </v:shape>
            <v:shape style="position:absolute;left:9078;top:9749;width:2258;height:0" coordorigin="9078,9749" coordsize="2258,0" path="m9078,9749l11336,9749e" filled="f" stroked="t" strokeweight="0.581pt" strokecolor="#000000">
              <v:path arrowok="t"/>
            </v:shape>
            <v:shape style="position:absolute;left:11341;top:4388;width:0;height:5365" coordorigin="11341,4388" coordsize="0,5365" path="m11341,4388l11341,9754e" filled="f" stroked="t" strokeweight="0.58pt" strokecolor="#000000">
              <v:path arrowok="t"/>
            </v:shape>
            <v:shape style="position:absolute;left:509;top:5698;width:1800;height:540" coordorigin="509,5698" coordsize="1800,540" path="m799,5698l2019,5698,2043,5699,2112,5712,2173,5739,2226,5779,2267,5828,2295,5886,2308,5950,2309,5968,2308,5991,2294,6054,2265,6112,2223,6161,2169,6199,2107,6226,2039,6238,2019,6238,799,6238,728,6230,664,6207,609,6172,563,6126,530,6070,512,6008,509,5968,510,5946,524,5882,553,5825,595,5776,649,5737,711,5711,779,5699,799,5698xe" filled="f" stroked="t" strokeweight="0.75pt" strokecolor="#000000">
              <v:path arrowok="t"/>
            </v:shape>
            <v:shape style="position:absolute;left:1373;top:6238;width:0;height:260" coordorigin="1373,6238" coordsize="0,260" path="m1373,6238l1373,6498e" filled="f" stroked="t" strokeweight="0.75pt" strokecolor="#000000">
              <v:path arrowok="t"/>
            </v:shape>
            <v:shape style="position:absolute;left:1313;top:6478;width:120;height:120" coordorigin="1313,6478" coordsize="120,120" path="m1433,6478l1313,6478,1373,6598,1433,6478xe" filled="t" fillcolor="#000000" stroked="f">
              <v:path arrowok="t"/>
              <v:fill/>
            </v:shape>
            <v:shape style="position:absolute;left:607;top:6555;width:1614;height:1968" coordorigin="607,6555" coordsize="1614,1968" path="m607,6555l607,8523,2221,8523,2221,6555,607,6555xe" filled="t" fillcolor="#FEFFFF" stroked="f">
              <v:path arrowok="t"/>
              <v:fill/>
            </v:shape>
            <v:shape style="position:absolute;left:607;top:6555;width:1614;height:1968" coordorigin="607,6555" coordsize="1614,1968" path="m607,6555l2221,6555,2221,8523,607,8523,607,6555xe" filled="f" stroked="t" strokeweight="0.75pt" strokecolor="#000000">
              <v:path arrowok="t"/>
            </v:shape>
            <v:shape style="position:absolute;left:2243;top:6989;width:431;height:0" coordorigin="2243,6989" coordsize="431,0" path="m2674,6989l2243,6989e" filled="f" stroked="t" strokeweight="0.75pt" strokecolor="#000000">
              <v:path arrowok="t"/>
            </v:shape>
            <v:shape style="position:absolute;left:4973;top:6543;width:1750;height:1031" coordorigin="4973,6543" coordsize="1750,1031" path="m4973,6543l6723,6543,6723,7574,4973,7574,4973,6543xe" filled="f" stroked="t" strokeweight="0.75pt" strokecolor="#000000">
              <v:path arrowok="t"/>
            </v:shape>
            <v:shape style="position:absolute;left:4443;top:6997;width:515;height:0" coordorigin="4443,6997" coordsize="515,0" path="m4958,6997l4443,6997e" filled="f" stroked="t" strokeweight="0.75pt" strokecolor="#000000">
              <v:path arrowok="t"/>
            </v:shape>
            <v:shape style="position:absolute;left:7145;top:6543;width:1736;height:1343" coordorigin="7145,6543" coordsize="1736,1343" path="m7145,6543l8881,6543,8881,7886,7145,7886,7145,6543xe" filled="f" stroked="t" strokeweight="0.75pt" strokecolor="#000000">
              <v:path arrowok="t"/>
            </v:shape>
            <v:shape style="position:absolute;left:6723;top:7009;width:431;height:0" coordorigin="6723,7009" coordsize="431,0" path="m7154,7009l6723,7009e" filled="f" stroked="t" strokeweight="0.75pt" strokecolor="#000000">
              <v:path arrowok="t"/>
            </v:shape>
            <v:shape style="position:absolute;left:9252;top:6589;width:1851;height:1337" coordorigin="9252,6589" coordsize="1851,1337" path="m9252,6589l11103,6589,11103,7676,10971,7679,10851,7687,10743,7700,10644,7717,10553,7737,10470,7759,10392,7782,10318,7806,10247,7830,10177,7853,10108,7875,10037,7893,9963,7909,9885,7920,9802,7926,9711,7926,9612,7920,9504,7907,9384,7885,9252,7855,9252,6589xe" filled="f" stroked="t" strokeweight="0.75pt" strokecolor="#000000">
              <v:path arrowok="t"/>
            </v:shape>
            <v:shape style="position:absolute;left:8895;top:7014;width:357;height:0" coordorigin="8895,7014" coordsize="357,0" path="m9252,7014l8895,7014e" filled="f" stroked="t" strokeweight="0.75pt" strokecolor="#000000">
              <v:path arrowok="t"/>
            </v:shape>
            <v:shape style="position:absolute;left:10368;top:7784;width:0;height:260" coordorigin="10368,7784" coordsize="0,260" path="m10368,7784l10368,8044e" filled="f" stroked="t" strokeweight="0.75pt" strokecolor="#000000">
              <v:path arrowok="t"/>
            </v:shape>
            <v:shape style="position:absolute;left:9303;top:8156;width:1800;height:540" coordorigin="9303,8156" coordsize="1800,540" path="m9593,8156l10813,8156,10837,8157,10906,8170,10967,8197,11020,8237,11061,8286,11089,8344,11102,8408,11103,8426,11102,8448,11088,8512,11059,8570,11017,8618,10963,8657,10901,8683,10833,8695,10813,8696,9593,8696,9522,8688,9458,8665,9403,8630,9357,8583,9324,8528,9306,8466,9303,8426,9304,8404,9318,8340,9347,8283,9389,8234,9443,8195,9505,8169,9573,8157,9593,8156xe" filled="f" stroked="t" strokeweight="0.75pt" strokecolor="#000000">
              <v:path arrowok="t"/>
            </v:shape>
            <v:shape style="position:absolute;left:10308;top:8024;width:120;height:120" coordorigin="10308,8024" coordsize="120,120" path="m10428,8024l10308,8024,10368,8144,10428,8024xe" filled="t" fillcolor="#000000" stroked="f">
              <v:path arrowok="t"/>
              <v:fill/>
            </v:shape>
            <v:shape style="position:absolute;left:2693;top:6513;width:1750;height:1206" coordorigin="2693,6513" coordsize="1750,1206" path="m2693,6513l4443,6513,4443,7719,2693,7719,2693,6513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Recibe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accio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res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689"/>
        <w:sectPr>
          <w:type w:val="continuous"/>
          <w:pgSz w:w="12240" w:h="15840"/>
          <w:pgMar w:top="2140" w:bottom="280" w:left="0" w:right="0"/>
          <w:cols w:num="5" w:equalWidth="off">
            <w:col w:w="2062" w:space="782"/>
            <w:col w:w="1236" w:space="1044"/>
            <w:col w:w="1348" w:space="824"/>
            <w:col w:w="1425" w:space="682"/>
            <w:col w:w="2837"/>
          </w:cols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41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DIRECT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DIRECC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FOMENTO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ECONÓMICO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 w:lineRule="exact" w:line="280"/>
        <w:ind w:left="16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Prol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nga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Usuma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inta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squina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Ruiz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rtin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#1001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14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68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Atasta,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illah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rmosa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abas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680"/>
      </w:pPr>
      <w:r>
        <w:pict>
          <v:group style="position:absolute;margin-left:76.45pt;margin-top:-111.229pt;width:404.25pt;height:222pt;mso-position-horizontal-relative:page;mso-position-vertical-relative:paragraph;z-index:-8682" coordorigin="1529,-2225" coordsize="8085,4440">
            <v:shape style="position:absolute;left:1529;top:-2225;width:8085;height:4440" coordorigin="1529,-2225" coordsize="8085,4440" path="m1529,-2225l9614,-2225,9614,2215,1529,2215,1529,-2225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l.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(993)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148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72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680"/>
        <w:sectPr>
          <w:pgMar w:header="300" w:footer="1002" w:top="2140" w:bottom="280" w:left="0" w:right="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rreo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nic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hyperlink r:id="rId8"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: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 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f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m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e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nt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e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c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n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mic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@villa</w:t>
        </w:r>
        <w:r>
          <w:rPr>
            <w:rFonts w:cs="Calibri" w:hAnsi="Calibri" w:eastAsia="Calibri" w:ascii="Calibri"/>
            <w:spacing w:val="-2"/>
            <w:w w:val="100"/>
            <w:sz w:val="24"/>
            <w:szCs w:val="24"/>
          </w:rPr>
          <w:t>h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e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rmosa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g</w:t>
        </w:r>
        <w:r>
          <w:rPr>
            <w:rFonts w:cs="Calibri" w:hAnsi="Calibri" w:eastAsia="Calibri" w:ascii="Calibri"/>
            <w:spacing w:val="-1"/>
            <w:w w:val="100"/>
            <w:sz w:val="24"/>
            <w:szCs w:val="24"/>
          </w:rPr>
          <w:t>o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b</w:t>
        </w:r>
        <w:r>
          <w:rPr>
            <w:rFonts w:cs="Calibri" w:hAnsi="Calibri" w:eastAsia="Calibri" w:ascii="Calibri"/>
            <w:spacing w:val="1"/>
            <w:w w:val="100"/>
            <w:sz w:val="24"/>
            <w:szCs w:val="24"/>
          </w:rPr>
          <w:t>.</w:t>
        </w:r>
        <w:r>
          <w:rPr>
            <w:rFonts w:cs="Calibri" w:hAnsi="Calibri" w:eastAsia="Calibri" w:ascii="Calibri"/>
            <w:spacing w:val="0"/>
            <w:w w:val="100"/>
            <w:sz w:val="24"/>
            <w:szCs w:val="24"/>
          </w:rPr>
          <w:t>mx</w:t>
        </w:r>
      </w:hyperlink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5"/>
        <w:ind w:right="141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ágina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|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99"/>
          <w:sz w:val="22"/>
          <w:szCs w:val="22"/>
        </w:rPr>
        <w:t>114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pgMar w:header="300" w:footer="0" w:top="2200" w:bottom="280" w:left="0" w:right="0"/>
      <w:headerReference w:type="default" r:id="rId9"/>
      <w:footerReference w:type="default" r:id="rId1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83.68pt;margin-top:730.925pt;width:59.3954pt;height:12.98pt;mso-position-horizontal-relative:page;mso-position-vertical-relative:page;z-index:-880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ágina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5pt;width:612pt;height:95.9996pt;mso-position-horizontal-relative:page;mso-position-vertical-relative:page;z-index:-8803" coordorigin="0,300" coordsize="12240,1920">
          <v:shape type="#_x0000_t75" style="position:absolute;left:-135;top:466;width:13238;height:1754">
            <v:imagedata o:title="" r:id="rId1"/>
          </v:shape>
          <v:shape type="#_x0000_t75" style="position:absolute;left:2385;top:300;width:2267;height:1530">
            <v:imagedata o:title="" r:id="rId2"/>
          </v:shape>
          <v:shape style="position:absolute;left:5745;top:1384;width:6300;height:675" coordorigin="5745,1384" coordsize="6300,675" path="m5745,1384l5745,2059,12045,2059,12045,1384,5745,1384xe" filled="t" fillcolor="#FEFFFF" stroked="f">
            <v:path arrowok="t"/>
            <v:fill/>
          </v:shape>
          <w10:wrap type="none"/>
        </v:group>
      </w:pict>
    </w:r>
    <w:r>
      <w:pict>
        <v:shape type="#_x0000_t202" style="position:absolute;margin-left:351.38pt;margin-top:73.6362pt;width:186.704pt;height:14pt;mso-position-horizontal-relative:page;mso-position-vertical-relative:page;z-index:-880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MANUAL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EDIMIEN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5pt;width:612pt;height:95.9996pt;mso-position-horizontal-relative:page;mso-position-vertical-relative:page;z-index:-8800" coordorigin="0,300" coordsize="12240,1920">
          <v:shape type="#_x0000_t75" style="position:absolute;left:-135;top:466;width:13238;height:1754">
            <v:imagedata o:title="" r:id="rId1"/>
          </v:shape>
          <v:shape type="#_x0000_t75" style="position:absolute;left:2385;top:300;width:2267;height:1530">
            <v:imagedata o:title="" r:id="rId2"/>
          </v:shape>
          <v:shape style="position:absolute;left:5745;top:1384;width:6300;height:675" coordorigin="5745,1384" coordsize="6300,675" path="m5745,1384l5745,2059,12045,2059,12045,1384,5745,1384xe" filled="t" fillcolor="#FEFFFF" stroked="f">
            <v:path arrowok="t"/>
            <v:fill/>
          </v:shape>
          <w10:wrap type="none"/>
        </v:group>
      </w:pict>
    </w:r>
    <w:r>
      <w:pict>
        <v:shape type="#_x0000_t202" style="position:absolute;margin-left:351.38pt;margin-top:73.6362pt;width:186.704pt;height:14pt;mso-position-horizontal-relative:page;mso-position-vertical-relative:page;z-index:-879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MANUAL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EDIMIEN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mailto:fomentoeconomico@villahermosa.gob.mx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